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91B7" w14:textId="77777777" w:rsidR="00A8297A" w:rsidRDefault="00A8297A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7"/>
          <w:szCs w:val="7"/>
        </w:rPr>
      </w:pPr>
    </w:p>
    <w:p w14:paraId="1747F2CC" w14:textId="48F53CB4" w:rsidR="00A8297A" w:rsidRDefault="0010693D">
      <w:pPr>
        <w:pStyle w:val="BodyText"/>
        <w:kinsoku w:val="0"/>
        <w:overflowPunct w:val="0"/>
        <w:spacing w:line="200" w:lineRule="atLeast"/>
        <w:ind w:left="46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EBDA404" wp14:editId="48FA64AE">
            <wp:extent cx="800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435E" w14:textId="4BCEB036" w:rsidR="00A8297A" w:rsidRDefault="00A8297A">
      <w:pPr>
        <w:pStyle w:val="BodyText"/>
        <w:kinsoku w:val="0"/>
        <w:overflowPunct w:val="0"/>
        <w:spacing w:before="104" w:line="262" w:lineRule="auto"/>
        <w:ind w:left="155" w:right="986"/>
        <w:rPr>
          <w:sz w:val="25"/>
          <w:szCs w:val="25"/>
        </w:rPr>
      </w:pPr>
      <w:r>
        <w:rPr>
          <w:b/>
          <w:bCs/>
          <w:sz w:val="25"/>
          <w:szCs w:val="25"/>
        </w:rPr>
        <w:t>Request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for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refund</w:t>
      </w:r>
      <w:r>
        <w:rPr>
          <w:b/>
          <w:bCs/>
          <w:spacing w:val="-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of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examination</w:t>
      </w:r>
      <w:r>
        <w:rPr>
          <w:b/>
          <w:bCs/>
          <w:spacing w:val="-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registration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fee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due</w:t>
      </w:r>
      <w:r>
        <w:rPr>
          <w:b/>
          <w:bCs/>
          <w:spacing w:val="-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to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illness,</w:t>
      </w:r>
      <w:r>
        <w:rPr>
          <w:b/>
          <w:bCs/>
          <w:spacing w:val="-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bereavement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jury</w:t>
      </w:r>
      <w:r>
        <w:rPr>
          <w:b/>
          <w:bCs/>
          <w:spacing w:val="-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service</w:t>
      </w:r>
      <w:r>
        <w:rPr>
          <w:b/>
          <w:bCs/>
          <w:spacing w:val="-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or</w:t>
      </w:r>
      <w:r>
        <w:rPr>
          <w:b/>
          <w:bCs/>
          <w:spacing w:val="-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armed</w:t>
      </w:r>
      <w:r>
        <w:rPr>
          <w:b/>
          <w:bCs/>
          <w:spacing w:val="-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forces</w:t>
      </w:r>
      <w:r>
        <w:rPr>
          <w:b/>
          <w:bCs/>
          <w:spacing w:val="-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posting</w:t>
      </w:r>
      <w:r>
        <w:rPr>
          <w:b/>
          <w:bCs/>
          <w:spacing w:val="-8"/>
          <w:sz w:val="25"/>
          <w:szCs w:val="25"/>
        </w:rPr>
        <w:t xml:space="preserve"> </w:t>
      </w:r>
      <w:r w:rsidR="00203998">
        <w:rPr>
          <w:b/>
          <w:bCs/>
          <w:sz w:val="25"/>
          <w:szCs w:val="25"/>
        </w:rPr>
        <w:t>–</w:t>
      </w:r>
      <w:r>
        <w:rPr>
          <w:b/>
          <w:bCs/>
          <w:spacing w:val="-8"/>
          <w:sz w:val="25"/>
          <w:szCs w:val="25"/>
        </w:rPr>
        <w:t xml:space="preserve"> </w:t>
      </w:r>
      <w:r w:rsidR="00203998">
        <w:rPr>
          <w:b/>
          <w:bCs/>
          <w:sz w:val="25"/>
          <w:szCs w:val="25"/>
        </w:rPr>
        <w:t>learner</w:t>
      </w:r>
      <w:r w:rsidR="00203998">
        <w:rPr>
          <w:b/>
          <w:bCs/>
          <w:spacing w:val="-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request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(form</w:t>
      </w:r>
      <w:r>
        <w:rPr>
          <w:b/>
          <w:bCs/>
          <w:i/>
          <w:iCs/>
          <w:spacing w:val="-8"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RR1)</w:t>
      </w:r>
    </w:p>
    <w:p w14:paraId="4E2CDAC8" w14:textId="19B88CF7" w:rsidR="00A8297A" w:rsidRDefault="00A8297A" w:rsidP="00203998">
      <w:pPr>
        <w:pStyle w:val="BodyText"/>
        <w:kinsoku w:val="0"/>
        <w:overflowPunct w:val="0"/>
        <w:spacing w:before="6"/>
        <w:ind w:left="145"/>
      </w:pPr>
      <w:r>
        <w:t>Please</w:t>
      </w:r>
      <w:r>
        <w:rPr>
          <w:spacing w:val="10"/>
        </w:rPr>
        <w:t xml:space="preserve"> </w:t>
      </w:r>
      <w:r>
        <w:t>consult</w:t>
      </w:r>
      <w:r>
        <w:rPr>
          <w:spacing w:val="10"/>
        </w:rPr>
        <w:t xml:space="preserve"> </w:t>
      </w:r>
      <w:r w:rsidRPr="00203998">
        <w:t xml:space="preserve">the </w:t>
      </w:r>
      <w:hyperlink r:id="rId8" w:history="1">
        <w:r w:rsidR="00203998" w:rsidRPr="00203998">
          <w:rPr>
            <w:rStyle w:val="Hyperlink"/>
            <w:rFonts w:cs="Arial"/>
          </w:rPr>
          <w:t>NEBOSH Refunds Policy</w:t>
        </w:r>
      </w:hyperlink>
      <w:r w:rsidR="00203998">
        <w:rPr>
          <w:spacing w:val="12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completing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 xml:space="preserve">form. </w:t>
      </w:r>
      <w:r>
        <w:rPr>
          <w:spacing w:val="2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per</w:t>
      </w:r>
      <w:r w:rsidR="00203998">
        <w:t xml:space="preserve"> </w:t>
      </w:r>
      <w:r>
        <w:t>qualification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b/>
          <w:bCs/>
          <w:i/>
          <w:iCs/>
        </w:rPr>
        <w:t>all</w:t>
      </w:r>
      <w:r>
        <w:rPr>
          <w:b/>
          <w:bCs/>
          <w:i/>
          <w:iCs/>
          <w:spacing w:val="48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 xml:space="preserve">completed. </w:t>
      </w:r>
      <w:r>
        <w:rPr>
          <w:spacing w:val="21"/>
        </w:rPr>
        <w:t xml:space="preserve"> </w:t>
      </w:r>
      <w:r>
        <w:t>Incomplete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forms</w:t>
      </w:r>
      <w:r>
        <w:rPr>
          <w:spacing w:val="10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supporting</w:t>
      </w:r>
      <w:r>
        <w:rPr>
          <w:w w:val="102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b/>
          <w:bCs/>
          <w:i/>
          <w:iCs/>
        </w:rPr>
        <w:t>not</w:t>
      </w:r>
      <w:r>
        <w:rPr>
          <w:b/>
          <w:bCs/>
          <w:i/>
          <w:iCs/>
          <w:spacing w:val="4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processed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returned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sender.</w:t>
      </w:r>
    </w:p>
    <w:p w14:paraId="29D20F10" w14:textId="7C681F88" w:rsidR="00A8297A" w:rsidRDefault="00A8297A" w:rsidP="00A1187F">
      <w:pPr>
        <w:pStyle w:val="BodyText"/>
        <w:kinsoku w:val="0"/>
        <w:overflowPunct w:val="0"/>
        <w:spacing w:before="120"/>
        <w:ind w:left="1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</w:t>
      </w:r>
      <w:r w:rsidR="00DA4624">
        <w:rPr>
          <w:b/>
          <w:bCs/>
          <w:sz w:val="22"/>
          <w:szCs w:val="22"/>
        </w:rPr>
        <w:t xml:space="preserve">TYPE or </w:t>
      </w:r>
      <w:r>
        <w:rPr>
          <w:b/>
          <w:bCs/>
          <w:sz w:val="22"/>
          <w:szCs w:val="22"/>
        </w:rPr>
        <w:t>WRITE CLEARLY IN BLOCK CAPITALS</w:t>
      </w:r>
    </w:p>
    <w:p w14:paraId="71BD95BD" w14:textId="4460FBEF" w:rsidR="00203998" w:rsidRDefault="00A8297A" w:rsidP="00203998">
      <w:pPr>
        <w:pStyle w:val="Heading1"/>
        <w:kinsoku w:val="0"/>
        <w:overflowPunct w:val="0"/>
        <w:spacing w:before="240" w:after="120"/>
        <w:jc w:val="both"/>
      </w:pPr>
      <w:r w:rsidRPr="00203998">
        <w:t xml:space="preserve">SECTION A </w:t>
      </w:r>
      <w:r w:rsidR="00203998">
        <w:t>–</w:t>
      </w:r>
      <w:r w:rsidRPr="00203998">
        <w:t xml:space="preserve"> </w:t>
      </w:r>
      <w:r w:rsidR="00203998">
        <w:t xml:space="preserve">LEARNER </w:t>
      </w:r>
      <w:r w:rsidRPr="00203998">
        <w:t>DETAILS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18"/>
        <w:gridCol w:w="492"/>
        <w:gridCol w:w="492"/>
        <w:gridCol w:w="490"/>
        <w:gridCol w:w="493"/>
        <w:gridCol w:w="493"/>
        <w:gridCol w:w="490"/>
        <w:gridCol w:w="492"/>
        <w:gridCol w:w="493"/>
        <w:gridCol w:w="3692"/>
      </w:tblGrid>
      <w:tr w:rsidR="00AD0BD2" w14:paraId="45D7C2A6" w14:textId="77777777" w:rsidTr="00463F7D">
        <w:tc>
          <w:tcPr>
            <w:tcW w:w="2977" w:type="dxa"/>
          </w:tcPr>
          <w:p w14:paraId="1F58B030" w14:textId="77777777" w:rsidR="00AD0BD2" w:rsidRPr="007743AB" w:rsidRDefault="00AD0BD2" w:rsidP="00AD0BD2">
            <w:pPr>
              <w:spacing w:before="40" w:after="40"/>
              <w:rPr>
                <w:sz w:val="20"/>
                <w:szCs w:val="20"/>
              </w:rPr>
            </w:pPr>
            <w:permStart w:id="179700535" w:edGrp="everyone" w:colFirst="1" w:colLast="1"/>
            <w:r w:rsidRPr="007743AB">
              <w:rPr>
                <w:sz w:val="20"/>
                <w:szCs w:val="20"/>
              </w:rPr>
              <w:t>Learner</w:t>
            </w:r>
            <w:r w:rsidRPr="007743AB">
              <w:rPr>
                <w:spacing w:val="25"/>
                <w:sz w:val="20"/>
                <w:szCs w:val="20"/>
              </w:rPr>
              <w:t xml:space="preserve"> </w:t>
            </w:r>
            <w:r w:rsidRPr="007743AB">
              <w:rPr>
                <w:sz w:val="20"/>
                <w:szCs w:val="20"/>
              </w:rPr>
              <w:t>number</w:t>
            </w:r>
          </w:p>
        </w:tc>
        <w:tc>
          <w:tcPr>
            <w:tcW w:w="3969" w:type="dxa"/>
            <w:gridSpan w:val="8"/>
          </w:tcPr>
          <w:p w14:paraId="286BF309" w14:textId="77777777" w:rsidR="00AD0BD2" w:rsidRDefault="00AD0BD2" w:rsidP="00AD0BD2">
            <w:pPr>
              <w:spacing w:before="40" w:after="40"/>
            </w:pPr>
          </w:p>
        </w:tc>
        <w:tc>
          <w:tcPr>
            <w:tcW w:w="3800" w:type="dxa"/>
            <w:tcBorders>
              <w:top w:val="nil"/>
              <w:right w:val="nil"/>
            </w:tcBorders>
          </w:tcPr>
          <w:p w14:paraId="505772B1" w14:textId="77777777" w:rsidR="00AD0BD2" w:rsidRDefault="00AD0BD2" w:rsidP="00AD0BD2">
            <w:pPr>
              <w:spacing w:before="40" w:after="40"/>
            </w:pPr>
          </w:p>
        </w:tc>
      </w:tr>
      <w:tr w:rsidR="00AD0BD2" w14:paraId="4B2CFA07" w14:textId="77777777" w:rsidTr="00463F7D">
        <w:tc>
          <w:tcPr>
            <w:tcW w:w="2977" w:type="dxa"/>
          </w:tcPr>
          <w:p w14:paraId="015325B0" w14:textId="77777777" w:rsidR="00AD0BD2" w:rsidRPr="007743AB" w:rsidRDefault="00AD0BD2" w:rsidP="00AD0BD2">
            <w:pPr>
              <w:spacing w:before="40" w:after="40"/>
              <w:rPr>
                <w:sz w:val="20"/>
                <w:szCs w:val="20"/>
              </w:rPr>
            </w:pPr>
            <w:permStart w:id="1355615854" w:edGrp="everyone" w:colFirst="1" w:colLast="1"/>
            <w:permEnd w:id="179700535"/>
            <w:r w:rsidRPr="007743AB">
              <w:rPr>
                <w:sz w:val="20"/>
                <w:szCs w:val="20"/>
              </w:rPr>
              <w:t>First</w:t>
            </w:r>
            <w:r w:rsidRPr="007743AB">
              <w:rPr>
                <w:spacing w:val="15"/>
                <w:sz w:val="20"/>
                <w:szCs w:val="20"/>
              </w:rPr>
              <w:t xml:space="preserve"> </w:t>
            </w:r>
            <w:r w:rsidRPr="007743AB">
              <w:rPr>
                <w:sz w:val="20"/>
                <w:szCs w:val="20"/>
              </w:rPr>
              <w:t>(given)</w:t>
            </w:r>
            <w:r w:rsidRPr="007743AB">
              <w:rPr>
                <w:spacing w:val="16"/>
                <w:sz w:val="20"/>
                <w:szCs w:val="20"/>
              </w:rPr>
              <w:t xml:space="preserve"> </w:t>
            </w:r>
            <w:r w:rsidRPr="007743AB">
              <w:rPr>
                <w:sz w:val="20"/>
                <w:szCs w:val="20"/>
              </w:rPr>
              <w:t>name/s</w:t>
            </w:r>
          </w:p>
        </w:tc>
        <w:tc>
          <w:tcPr>
            <w:tcW w:w="7769" w:type="dxa"/>
            <w:gridSpan w:val="9"/>
          </w:tcPr>
          <w:p w14:paraId="6DD97A12" w14:textId="77777777" w:rsidR="00AD0BD2" w:rsidRDefault="00AD0BD2" w:rsidP="00AD0BD2">
            <w:pPr>
              <w:spacing w:before="40" w:after="40"/>
            </w:pPr>
          </w:p>
        </w:tc>
      </w:tr>
      <w:tr w:rsidR="00AD0BD2" w14:paraId="4917A97A" w14:textId="77777777" w:rsidTr="00463F7D">
        <w:tc>
          <w:tcPr>
            <w:tcW w:w="2977" w:type="dxa"/>
          </w:tcPr>
          <w:p w14:paraId="1780BCBB" w14:textId="77777777" w:rsidR="00AD0BD2" w:rsidRPr="007743AB" w:rsidRDefault="00AD0BD2" w:rsidP="00AD0BD2">
            <w:pPr>
              <w:spacing w:before="40" w:after="40"/>
              <w:rPr>
                <w:sz w:val="20"/>
                <w:szCs w:val="20"/>
              </w:rPr>
            </w:pPr>
            <w:permStart w:id="367009510" w:edGrp="everyone" w:colFirst="1" w:colLast="1"/>
            <w:permEnd w:id="1355615854"/>
            <w:r w:rsidRPr="007743AB">
              <w:rPr>
                <w:sz w:val="20"/>
                <w:szCs w:val="20"/>
              </w:rPr>
              <w:t>Surname</w:t>
            </w:r>
            <w:r w:rsidRPr="007743AB">
              <w:rPr>
                <w:spacing w:val="18"/>
                <w:sz w:val="20"/>
                <w:szCs w:val="20"/>
              </w:rPr>
              <w:t xml:space="preserve"> </w:t>
            </w:r>
            <w:r w:rsidRPr="007743AB">
              <w:rPr>
                <w:sz w:val="20"/>
                <w:szCs w:val="20"/>
              </w:rPr>
              <w:t>(family</w:t>
            </w:r>
            <w:r w:rsidRPr="007743AB">
              <w:rPr>
                <w:spacing w:val="19"/>
                <w:sz w:val="20"/>
                <w:szCs w:val="20"/>
              </w:rPr>
              <w:t xml:space="preserve"> </w:t>
            </w:r>
            <w:r w:rsidRPr="007743AB">
              <w:rPr>
                <w:sz w:val="20"/>
                <w:szCs w:val="20"/>
              </w:rPr>
              <w:t>name)</w:t>
            </w:r>
          </w:p>
        </w:tc>
        <w:tc>
          <w:tcPr>
            <w:tcW w:w="7769" w:type="dxa"/>
            <w:gridSpan w:val="9"/>
          </w:tcPr>
          <w:p w14:paraId="40D511C6" w14:textId="77777777" w:rsidR="00AD0BD2" w:rsidRDefault="00AD0BD2" w:rsidP="00AD0BD2">
            <w:pPr>
              <w:spacing w:before="40" w:after="40"/>
            </w:pPr>
          </w:p>
        </w:tc>
      </w:tr>
      <w:tr w:rsidR="00AD0BD2" w14:paraId="26A7957C" w14:textId="77777777" w:rsidTr="00AD0BD2">
        <w:tc>
          <w:tcPr>
            <w:tcW w:w="2977" w:type="dxa"/>
            <w:tcBorders>
              <w:bottom w:val="single" w:sz="4" w:space="0" w:color="auto"/>
            </w:tcBorders>
          </w:tcPr>
          <w:p w14:paraId="2BCD9147" w14:textId="77777777" w:rsidR="00AD0BD2" w:rsidRPr="007743AB" w:rsidRDefault="00AD0BD2" w:rsidP="00AD0BD2">
            <w:pPr>
              <w:spacing w:before="40" w:after="40"/>
              <w:rPr>
                <w:sz w:val="20"/>
                <w:szCs w:val="20"/>
              </w:rPr>
            </w:pPr>
            <w:permStart w:id="175464404" w:edGrp="everyone" w:colFirst="1" w:colLast="1"/>
            <w:permStart w:id="598042905" w:edGrp="everyone" w:colFirst="2" w:colLast="2"/>
            <w:permStart w:id="1806251947" w:edGrp="everyone" w:colFirst="4" w:colLast="4"/>
            <w:permStart w:id="557517548" w:edGrp="everyone" w:colFirst="5" w:colLast="5"/>
            <w:permStart w:id="1165302276" w:edGrp="everyone" w:colFirst="7" w:colLast="7"/>
            <w:permStart w:id="1064264421" w:edGrp="everyone" w:colFirst="8" w:colLast="8"/>
            <w:permEnd w:id="367009510"/>
            <w:r w:rsidRPr="007743AB">
              <w:rPr>
                <w:sz w:val="20"/>
                <w:szCs w:val="20"/>
              </w:rPr>
              <w:t>Date of birth</w:t>
            </w:r>
          </w:p>
        </w:tc>
        <w:tc>
          <w:tcPr>
            <w:tcW w:w="496" w:type="dxa"/>
            <w:vAlign w:val="center"/>
          </w:tcPr>
          <w:p w14:paraId="084B101C" w14:textId="77777777" w:rsidR="00AD0BD2" w:rsidRDefault="00AD0BD2" w:rsidP="00AD0BD2">
            <w:pPr>
              <w:spacing w:before="40" w:after="40"/>
              <w:jc w:val="center"/>
            </w:pPr>
          </w:p>
        </w:tc>
        <w:tc>
          <w:tcPr>
            <w:tcW w:w="496" w:type="dxa"/>
            <w:vAlign w:val="center"/>
          </w:tcPr>
          <w:p w14:paraId="42B5C84E" w14:textId="77777777" w:rsidR="00AD0BD2" w:rsidRDefault="00AD0BD2" w:rsidP="00AD0BD2">
            <w:pPr>
              <w:spacing w:before="40" w:after="40"/>
              <w:jc w:val="center"/>
            </w:pPr>
          </w:p>
        </w:tc>
        <w:tc>
          <w:tcPr>
            <w:tcW w:w="496" w:type="dxa"/>
            <w:vAlign w:val="center"/>
          </w:tcPr>
          <w:p w14:paraId="52D232C6" w14:textId="77777777" w:rsidR="00AD0BD2" w:rsidRPr="007743AB" w:rsidRDefault="00AD0BD2" w:rsidP="00AD0BD2">
            <w:pPr>
              <w:spacing w:before="40" w:after="40"/>
              <w:jc w:val="center"/>
              <w:rPr>
                <w:b/>
                <w:bCs/>
              </w:rPr>
            </w:pPr>
            <w:r w:rsidRPr="007743AB">
              <w:rPr>
                <w:b/>
                <w:bCs/>
                <w:sz w:val="24"/>
              </w:rPr>
              <w:t>/</w:t>
            </w:r>
          </w:p>
        </w:tc>
        <w:tc>
          <w:tcPr>
            <w:tcW w:w="496" w:type="dxa"/>
            <w:vAlign w:val="center"/>
          </w:tcPr>
          <w:p w14:paraId="64F2B8FC" w14:textId="77777777" w:rsidR="00AD0BD2" w:rsidRDefault="00AD0BD2" w:rsidP="00AD0BD2">
            <w:pPr>
              <w:spacing w:before="40" w:after="40"/>
              <w:jc w:val="center"/>
            </w:pPr>
          </w:p>
        </w:tc>
        <w:tc>
          <w:tcPr>
            <w:tcW w:w="496" w:type="dxa"/>
            <w:vAlign w:val="center"/>
          </w:tcPr>
          <w:p w14:paraId="4EAF7A55" w14:textId="77777777" w:rsidR="00AD0BD2" w:rsidRDefault="00AD0BD2" w:rsidP="00AD0BD2">
            <w:pPr>
              <w:spacing w:before="40" w:after="40"/>
              <w:jc w:val="center"/>
            </w:pPr>
          </w:p>
        </w:tc>
        <w:tc>
          <w:tcPr>
            <w:tcW w:w="496" w:type="dxa"/>
            <w:vAlign w:val="center"/>
          </w:tcPr>
          <w:p w14:paraId="3CF4E01A" w14:textId="77777777" w:rsidR="00AD0BD2" w:rsidRDefault="00AD0BD2" w:rsidP="00AD0BD2">
            <w:pPr>
              <w:spacing w:before="40" w:after="40"/>
              <w:jc w:val="center"/>
            </w:pPr>
            <w:r w:rsidRPr="007743AB">
              <w:rPr>
                <w:b/>
                <w:bCs/>
                <w:sz w:val="24"/>
              </w:rPr>
              <w:t>/</w:t>
            </w:r>
          </w:p>
        </w:tc>
        <w:tc>
          <w:tcPr>
            <w:tcW w:w="496" w:type="dxa"/>
            <w:vAlign w:val="center"/>
          </w:tcPr>
          <w:p w14:paraId="19461B64" w14:textId="77777777" w:rsidR="00AD0BD2" w:rsidRDefault="00AD0BD2" w:rsidP="00AD0BD2">
            <w:pPr>
              <w:spacing w:before="40" w:after="40"/>
              <w:jc w:val="center"/>
            </w:pPr>
          </w:p>
        </w:tc>
        <w:tc>
          <w:tcPr>
            <w:tcW w:w="497" w:type="dxa"/>
            <w:vAlign w:val="center"/>
          </w:tcPr>
          <w:p w14:paraId="31958BEB" w14:textId="77777777" w:rsidR="00AD0BD2" w:rsidRDefault="00AD0BD2" w:rsidP="00AD0BD2">
            <w:pPr>
              <w:spacing w:before="40" w:after="40"/>
              <w:jc w:val="center"/>
            </w:pPr>
          </w:p>
        </w:tc>
        <w:tc>
          <w:tcPr>
            <w:tcW w:w="3800" w:type="dxa"/>
            <w:tcBorders>
              <w:top w:val="nil"/>
              <w:bottom w:val="nil"/>
              <w:right w:val="nil"/>
            </w:tcBorders>
          </w:tcPr>
          <w:p w14:paraId="51257FE0" w14:textId="77777777" w:rsidR="00AD0BD2" w:rsidRDefault="00AD0BD2" w:rsidP="00AD0BD2">
            <w:pPr>
              <w:spacing w:before="40" w:after="40"/>
            </w:pPr>
          </w:p>
        </w:tc>
      </w:tr>
      <w:permEnd w:id="175464404"/>
      <w:permEnd w:id="598042905"/>
      <w:permEnd w:id="1806251947"/>
      <w:permEnd w:id="557517548"/>
      <w:permEnd w:id="1165302276"/>
      <w:permEnd w:id="1064264421"/>
      <w:tr w:rsidR="00AD0BD2" w14:paraId="0BDB6648" w14:textId="77777777" w:rsidTr="00AD0BD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1E791D" w14:textId="77777777" w:rsidR="00AD0BD2" w:rsidRDefault="00AD0BD2" w:rsidP="00AD0BD2">
            <w:pPr>
              <w:spacing w:before="40" w:after="40"/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5A18F073" w14:textId="77777777" w:rsidR="00AD0BD2" w:rsidRDefault="00AD0BD2" w:rsidP="00AD0BD2">
            <w:pPr>
              <w:spacing w:before="40" w:after="40"/>
              <w:jc w:val="center"/>
            </w:pPr>
            <w:r>
              <w:t>D</w:t>
            </w:r>
          </w:p>
        </w:tc>
        <w:tc>
          <w:tcPr>
            <w:tcW w:w="496" w:type="dxa"/>
          </w:tcPr>
          <w:p w14:paraId="09CD5E59" w14:textId="77777777" w:rsidR="00AD0BD2" w:rsidRDefault="00AD0BD2" w:rsidP="00AD0BD2">
            <w:pPr>
              <w:spacing w:before="40" w:after="40"/>
              <w:jc w:val="center"/>
            </w:pPr>
            <w:r>
              <w:t>D</w:t>
            </w:r>
          </w:p>
        </w:tc>
        <w:tc>
          <w:tcPr>
            <w:tcW w:w="496" w:type="dxa"/>
          </w:tcPr>
          <w:p w14:paraId="26A92565" w14:textId="77777777" w:rsidR="00AD0BD2" w:rsidRDefault="00AD0BD2" w:rsidP="00AD0BD2">
            <w:pPr>
              <w:spacing w:before="40" w:after="40"/>
              <w:jc w:val="center"/>
            </w:pPr>
            <w:r w:rsidRPr="007743AB">
              <w:rPr>
                <w:b/>
                <w:bCs/>
                <w:sz w:val="24"/>
              </w:rPr>
              <w:t>/</w:t>
            </w:r>
          </w:p>
        </w:tc>
        <w:tc>
          <w:tcPr>
            <w:tcW w:w="496" w:type="dxa"/>
          </w:tcPr>
          <w:p w14:paraId="420C5BD9" w14:textId="77777777" w:rsidR="00AD0BD2" w:rsidRDefault="00AD0BD2" w:rsidP="00AD0BD2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496" w:type="dxa"/>
          </w:tcPr>
          <w:p w14:paraId="6F2C6A99" w14:textId="77777777" w:rsidR="00AD0BD2" w:rsidRDefault="00AD0BD2" w:rsidP="00AD0BD2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496" w:type="dxa"/>
          </w:tcPr>
          <w:p w14:paraId="16025676" w14:textId="77777777" w:rsidR="00AD0BD2" w:rsidRDefault="00AD0BD2" w:rsidP="00AD0BD2">
            <w:pPr>
              <w:spacing w:before="40" w:after="40"/>
              <w:jc w:val="center"/>
            </w:pPr>
            <w:r w:rsidRPr="007743AB">
              <w:rPr>
                <w:b/>
                <w:bCs/>
                <w:sz w:val="24"/>
              </w:rPr>
              <w:t>/</w:t>
            </w:r>
          </w:p>
        </w:tc>
        <w:tc>
          <w:tcPr>
            <w:tcW w:w="496" w:type="dxa"/>
          </w:tcPr>
          <w:p w14:paraId="72BBAF7A" w14:textId="77777777" w:rsidR="00AD0BD2" w:rsidRDefault="00AD0BD2" w:rsidP="00AD0BD2">
            <w:pPr>
              <w:spacing w:before="40" w:after="40"/>
              <w:jc w:val="center"/>
            </w:pPr>
            <w:r>
              <w:t>Y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2547C785" w14:textId="77777777" w:rsidR="00AD0BD2" w:rsidRDefault="00AD0BD2" w:rsidP="00AD0BD2">
            <w:pPr>
              <w:spacing w:before="40" w:after="40"/>
              <w:jc w:val="center"/>
            </w:pPr>
            <w:r>
              <w:t>Y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DF7E2" w14:textId="77777777" w:rsidR="00AD0BD2" w:rsidRDefault="00AD0BD2" w:rsidP="00AD0BD2">
            <w:pPr>
              <w:spacing w:before="40" w:after="40"/>
            </w:pPr>
          </w:p>
        </w:tc>
      </w:tr>
    </w:tbl>
    <w:p w14:paraId="268FAF32" w14:textId="26A3B759" w:rsidR="00987873" w:rsidRPr="006574C0" w:rsidRDefault="007743AB" w:rsidP="00AD0BD2">
      <w:pPr>
        <w:spacing w:before="120" w:after="120"/>
        <w:ind w:left="145"/>
        <w:rPr>
          <w:sz w:val="20"/>
          <w:szCs w:val="20"/>
        </w:rPr>
      </w:pPr>
      <w:r w:rsidRPr="00203998">
        <w:rPr>
          <w:sz w:val="20"/>
          <w:szCs w:val="20"/>
        </w:rPr>
        <w:t xml:space="preserve">Address details (please insert the address which was entered on the registration </w:t>
      </w:r>
      <w:r w:rsidRPr="006574C0">
        <w:rPr>
          <w:sz w:val="20"/>
          <w:szCs w:val="20"/>
        </w:rPr>
        <w:t>form):</w:t>
      </w:r>
    </w:p>
    <w:tbl>
      <w:tblPr>
        <w:tblStyle w:val="TableGrid"/>
        <w:tblW w:w="0" w:type="auto"/>
        <w:tblInd w:w="163" w:type="dxa"/>
        <w:tblLook w:val="04A0" w:firstRow="1" w:lastRow="0" w:firstColumn="1" w:lastColumn="0" w:noHBand="0" w:noVBand="1"/>
      </w:tblPr>
      <w:tblGrid>
        <w:gridCol w:w="3166"/>
        <w:gridCol w:w="7446"/>
      </w:tblGrid>
      <w:tr w:rsidR="00AD0BD2" w:rsidRPr="007743AB" w14:paraId="71296230" w14:textId="77777777" w:rsidTr="00DA4624">
        <w:tc>
          <w:tcPr>
            <w:tcW w:w="3166" w:type="dxa"/>
          </w:tcPr>
          <w:p w14:paraId="14EBCB76" w14:textId="29389267" w:rsidR="00AD0BD2" w:rsidRDefault="00AD0BD2" w:rsidP="006574C0">
            <w:pPr>
              <w:spacing w:before="40" w:after="40"/>
              <w:rPr>
                <w:sz w:val="20"/>
                <w:szCs w:val="20"/>
              </w:rPr>
            </w:pPr>
            <w:permStart w:id="180895644" w:edGrp="everyone" w:colFirst="1" w:colLast="1"/>
            <w:r>
              <w:rPr>
                <w:sz w:val="20"/>
                <w:szCs w:val="20"/>
              </w:rPr>
              <w:t xml:space="preserve">House/flat number </w:t>
            </w:r>
            <w:r w:rsidRPr="007743AB">
              <w:rPr>
                <w:sz w:val="16"/>
                <w:szCs w:val="16"/>
              </w:rPr>
              <w:t>(if applicable)</w:t>
            </w:r>
          </w:p>
        </w:tc>
        <w:tc>
          <w:tcPr>
            <w:tcW w:w="7446" w:type="dxa"/>
          </w:tcPr>
          <w:p w14:paraId="34E931D4" w14:textId="77777777" w:rsidR="00AD0BD2" w:rsidRDefault="00AD0BD2" w:rsidP="006574C0">
            <w:pPr>
              <w:spacing w:before="40" w:after="40"/>
            </w:pPr>
          </w:p>
        </w:tc>
      </w:tr>
      <w:tr w:rsidR="00AD0BD2" w:rsidRPr="007743AB" w14:paraId="12DC4733" w14:textId="77777777" w:rsidTr="00DA4624">
        <w:tc>
          <w:tcPr>
            <w:tcW w:w="3166" w:type="dxa"/>
          </w:tcPr>
          <w:p w14:paraId="0C2FC0FD" w14:textId="463BD1FB" w:rsidR="00AD0BD2" w:rsidRDefault="00AD0BD2" w:rsidP="006574C0">
            <w:pPr>
              <w:spacing w:before="40" w:after="40"/>
              <w:rPr>
                <w:sz w:val="20"/>
                <w:szCs w:val="20"/>
              </w:rPr>
            </w:pPr>
            <w:permStart w:id="1396195197" w:edGrp="everyone" w:colFirst="1" w:colLast="1"/>
            <w:permEnd w:id="180895644"/>
            <w:r>
              <w:rPr>
                <w:sz w:val="20"/>
                <w:szCs w:val="20"/>
              </w:rPr>
              <w:t xml:space="preserve">House/building name </w:t>
            </w:r>
            <w:r w:rsidRPr="007743AB">
              <w:rPr>
                <w:sz w:val="16"/>
                <w:szCs w:val="16"/>
              </w:rPr>
              <w:t>(if applicable)</w:t>
            </w:r>
          </w:p>
        </w:tc>
        <w:tc>
          <w:tcPr>
            <w:tcW w:w="7446" w:type="dxa"/>
          </w:tcPr>
          <w:p w14:paraId="1F0B62DC" w14:textId="77777777" w:rsidR="00AD0BD2" w:rsidRDefault="00AD0BD2" w:rsidP="006574C0">
            <w:pPr>
              <w:spacing w:before="40" w:after="40"/>
            </w:pPr>
          </w:p>
        </w:tc>
      </w:tr>
      <w:tr w:rsidR="00AD0BD2" w:rsidRPr="007743AB" w14:paraId="27CD5E4D" w14:textId="77777777" w:rsidTr="00DA4624">
        <w:tc>
          <w:tcPr>
            <w:tcW w:w="3166" w:type="dxa"/>
          </w:tcPr>
          <w:p w14:paraId="3676FAFE" w14:textId="134455D2" w:rsidR="00AD0BD2" w:rsidRDefault="00AD0BD2" w:rsidP="006574C0">
            <w:pPr>
              <w:spacing w:before="40" w:after="40"/>
              <w:rPr>
                <w:sz w:val="20"/>
                <w:szCs w:val="20"/>
              </w:rPr>
            </w:pPr>
            <w:permStart w:id="1458983913" w:edGrp="everyone" w:colFirst="1" w:colLast="1"/>
            <w:permEnd w:id="1396195197"/>
            <w:r>
              <w:rPr>
                <w:sz w:val="20"/>
                <w:szCs w:val="20"/>
              </w:rPr>
              <w:t>Street/road name</w:t>
            </w:r>
          </w:p>
        </w:tc>
        <w:tc>
          <w:tcPr>
            <w:tcW w:w="7446" w:type="dxa"/>
          </w:tcPr>
          <w:p w14:paraId="0D87A4E3" w14:textId="77777777" w:rsidR="00AD0BD2" w:rsidRDefault="00AD0BD2" w:rsidP="006574C0">
            <w:pPr>
              <w:spacing w:before="40" w:after="40"/>
            </w:pPr>
          </w:p>
        </w:tc>
      </w:tr>
      <w:tr w:rsidR="007743AB" w:rsidRPr="007743AB" w14:paraId="4CE43F1A" w14:textId="77777777" w:rsidTr="00DA4624">
        <w:tc>
          <w:tcPr>
            <w:tcW w:w="3166" w:type="dxa"/>
          </w:tcPr>
          <w:p w14:paraId="09A9EE10" w14:textId="7CAA4A03" w:rsidR="007743AB" w:rsidRDefault="007743AB" w:rsidP="006574C0">
            <w:pPr>
              <w:spacing w:before="40" w:after="40"/>
              <w:rPr>
                <w:sz w:val="20"/>
                <w:szCs w:val="20"/>
              </w:rPr>
            </w:pPr>
            <w:permStart w:id="815731480" w:edGrp="everyone" w:colFirst="1" w:colLast="1"/>
            <w:permEnd w:id="1458983913"/>
            <w:r>
              <w:rPr>
                <w:sz w:val="20"/>
                <w:szCs w:val="20"/>
              </w:rPr>
              <w:t xml:space="preserve">District </w:t>
            </w:r>
            <w:r w:rsidRPr="007743AB">
              <w:rPr>
                <w:sz w:val="16"/>
                <w:szCs w:val="16"/>
              </w:rPr>
              <w:t>(if applicable)</w:t>
            </w:r>
          </w:p>
        </w:tc>
        <w:tc>
          <w:tcPr>
            <w:tcW w:w="7446" w:type="dxa"/>
          </w:tcPr>
          <w:p w14:paraId="571E9FC5" w14:textId="77777777" w:rsidR="007743AB" w:rsidRDefault="007743AB" w:rsidP="006574C0">
            <w:pPr>
              <w:spacing w:before="40" w:after="40"/>
            </w:pPr>
          </w:p>
        </w:tc>
      </w:tr>
      <w:tr w:rsidR="007743AB" w:rsidRPr="007743AB" w14:paraId="1BA8E347" w14:textId="77777777" w:rsidTr="00DA4624">
        <w:tc>
          <w:tcPr>
            <w:tcW w:w="3166" w:type="dxa"/>
          </w:tcPr>
          <w:p w14:paraId="1B8926CB" w14:textId="3870DE66" w:rsidR="007743AB" w:rsidRDefault="007743AB" w:rsidP="006574C0">
            <w:pPr>
              <w:spacing w:before="40" w:after="40"/>
              <w:rPr>
                <w:sz w:val="20"/>
                <w:szCs w:val="20"/>
              </w:rPr>
            </w:pPr>
            <w:permStart w:id="1784377724" w:edGrp="everyone" w:colFirst="1" w:colLast="1"/>
            <w:permEnd w:id="815731480"/>
            <w:r>
              <w:rPr>
                <w:sz w:val="20"/>
                <w:szCs w:val="20"/>
              </w:rPr>
              <w:t>Town/city</w:t>
            </w:r>
          </w:p>
        </w:tc>
        <w:tc>
          <w:tcPr>
            <w:tcW w:w="7446" w:type="dxa"/>
          </w:tcPr>
          <w:p w14:paraId="77A1F7B5" w14:textId="77777777" w:rsidR="007743AB" w:rsidRDefault="007743AB" w:rsidP="006574C0">
            <w:pPr>
              <w:spacing w:before="40" w:after="40"/>
            </w:pPr>
          </w:p>
        </w:tc>
      </w:tr>
      <w:tr w:rsidR="007743AB" w:rsidRPr="007743AB" w14:paraId="649BAD51" w14:textId="77777777" w:rsidTr="00DA4624">
        <w:tc>
          <w:tcPr>
            <w:tcW w:w="3166" w:type="dxa"/>
          </w:tcPr>
          <w:p w14:paraId="7D008017" w14:textId="22D20A72" w:rsidR="007743AB" w:rsidRDefault="007743AB" w:rsidP="006574C0">
            <w:pPr>
              <w:spacing w:before="40" w:after="40"/>
              <w:rPr>
                <w:sz w:val="20"/>
                <w:szCs w:val="20"/>
              </w:rPr>
            </w:pPr>
            <w:permStart w:id="902392092" w:edGrp="everyone" w:colFirst="1" w:colLast="1"/>
            <w:permEnd w:id="1784377724"/>
            <w:r>
              <w:rPr>
                <w:sz w:val="20"/>
                <w:szCs w:val="20"/>
              </w:rPr>
              <w:t>County</w:t>
            </w:r>
          </w:p>
        </w:tc>
        <w:tc>
          <w:tcPr>
            <w:tcW w:w="7446" w:type="dxa"/>
          </w:tcPr>
          <w:p w14:paraId="173EF076" w14:textId="77777777" w:rsidR="007743AB" w:rsidRDefault="007743AB" w:rsidP="006574C0">
            <w:pPr>
              <w:spacing w:before="40" w:after="40"/>
            </w:pPr>
          </w:p>
        </w:tc>
      </w:tr>
      <w:tr w:rsidR="007743AB" w:rsidRPr="007743AB" w14:paraId="33B8C62E" w14:textId="77777777" w:rsidTr="00DA4624">
        <w:tc>
          <w:tcPr>
            <w:tcW w:w="3166" w:type="dxa"/>
          </w:tcPr>
          <w:p w14:paraId="3DD894DE" w14:textId="3327463A" w:rsidR="007743AB" w:rsidRDefault="007743AB" w:rsidP="006574C0">
            <w:pPr>
              <w:spacing w:before="40" w:after="40"/>
              <w:rPr>
                <w:sz w:val="20"/>
                <w:szCs w:val="20"/>
              </w:rPr>
            </w:pPr>
            <w:permStart w:id="1133388399" w:edGrp="everyone" w:colFirst="1" w:colLast="1"/>
            <w:permEnd w:id="902392092"/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7446" w:type="dxa"/>
          </w:tcPr>
          <w:p w14:paraId="38D3E303" w14:textId="77777777" w:rsidR="007743AB" w:rsidRDefault="007743AB" w:rsidP="006574C0">
            <w:pPr>
              <w:spacing w:before="40" w:after="40"/>
            </w:pPr>
          </w:p>
        </w:tc>
      </w:tr>
      <w:tr w:rsidR="007743AB" w:rsidRPr="007743AB" w14:paraId="113528D4" w14:textId="77777777" w:rsidTr="00DA4624">
        <w:tc>
          <w:tcPr>
            <w:tcW w:w="3166" w:type="dxa"/>
          </w:tcPr>
          <w:p w14:paraId="0B59C7E2" w14:textId="6DD5CC8E" w:rsidR="007743AB" w:rsidRDefault="007743AB" w:rsidP="006574C0">
            <w:pPr>
              <w:spacing w:before="40" w:after="40"/>
              <w:rPr>
                <w:sz w:val="20"/>
                <w:szCs w:val="20"/>
              </w:rPr>
            </w:pPr>
            <w:permStart w:id="1117348037" w:edGrp="everyone" w:colFirst="1" w:colLast="1"/>
            <w:permEnd w:id="1133388399"/>
            <w:r>
              <w:rPr>
                <w:sz w:val="20"/>
                <w:szCs w:val="20"/>
              </w:rPr>
              <w:t>Postcode/ZIP number</w:t>
            </w:r>
          </w:p>
        </w:tc>
        <w:tc>
          <w:tcPr>
            <w:tcW w:w="7446" w:type="dxa"/>
          </w:tcPr>
          <w:p w14:paraId="0E55EB6B" w14:textId="77777777" w:rsidR="007743AB" w:rsidRDefault="007743AB" w:rsidP="006574C0">
            <w:pPr>
              <w:spacing w:before="40" w:after="40"/>
            </w:pPr>
          </w:p>
        </w:tc>
      </w:tr>
      <w:tr w:rsidR="007743AB" w:rsidRPr="007743AB" w14:paraId="2F3BAE14" w14:textId="77777777" w:rsidTr="00DA4624">
        <w:tc>
          <w:tcPr>
            <w:tcW w:w="3166" w:type="dxa"/>
          </w:tcPr>
          <w:p w14:paraId="68781490" w14:textId="6D572BA3" w:rsidR="007743AB" w:rsidRDefault="007743AB" w:rsidP="006574C0">
            <w:pPr>
              <w:spacing w:before="40" w:after="40"/>
              <w:rPr>
                <w:sz w:val="20"/>
                <w:szCs w:val="20"/>
              </w:rPr>
            </w:pPr>
            <w:permStart w:id="1234508426" w:edGrp="everyone" w:colFirst="1" w:colLast="1"/>
            <w:permEnd w:id="1117348037"/>
            <w:r>
              <w:rPr>
                <w:sz w:val="20"/>
                <w:szCs w:val="20"/>
              </w:rPr>
              <w:t>Daytime telephone</w:t>
            </w:r>
            <w:r w:rsidR="00325B19">
              <w:rPr>
                <w:sz w:val="20"/>
                <w:szCs w:val="20"/>
              </w:rPr>
              <w:t xml:space="preserve"> (including dialling codes)</w:t>
            </w:r>
          </w:p>
        </w:tc>
        <w:tc>
          <w:tcPr>
            <w:tcW w:w="7446" w:type="dxa"/>
          </w:tcPr>
          <w:p w14:paraId="61B9C807" w14:textId="77777777" w:rsidR="007743AB" w:rsidRDefault="007743AB" w:rsidP="006574C0">
            <w:pPr>
              <w:spacing w:before="40" w:after="40"/>
            </w:pPr>
          </w:p>
        </w:tc>
      </w:tr>
    </w:tbl>
    <w:permEnd w:id="1234508426"/>
    <w:p w14:paraId="57CFF011" w14:textId="77777777" w:rsidR="00A8297A" w:rsidRPr="006574C0" w:rsidRDefault="00325B19" w:rsidP="00325B19">
      <w:pPr>
        <w:spacing w:before="120" w:after="120"/>
        <w:ind w:left="145"/>
        <w:rPr>
          <w:sz w:val="20"/>
          <w:szCs w:val="20"/>
        </w:rPr>
      </w:pPr>
      <w:r w:rsidRPr="006574C0">
        <w:rPr>
          <w:sz w:val="20"/>
          <w:szCs w:val="20"/>
        </w:rPr>
        <w:t>If the above address is your employer's, or you have moved since registering for the examination</w:t>
      </w:r>
      <w:r w:rsidR="006574C0" w:rsidRPr="006574C0">
        <w:rPr>
          <w:sz w:val="20"/>
          <w:szCs w:val="20"/>
        </w:rPr>
        <w:t>(</w:t>
      </w:r>
      <w:r w:rsidRPr="006574C0">
        <w:rPr>
          <w:sz w:val="20"/>
          <w:szCs w:val="20"/>
        </w:rPr>
        <w:t>s</w:t>
      </w:r>
      <w:r w:rsidR="006574C0" w:rsidRPr="006574C0">
        <w:rPr>
          <w:sz w:val="20"/>
          <w:szCs w:val="20"/>
        </w:rPr>
        <w:t>)</w:t>
      </w:r>
      <w:r w:rsidRPr="006574C0">
        <w:rPr>
          <w:sz w:val="20"/>
          <w:szCs w:val="20"/>
        </w:rPr>
        <w:t>, please provide your home address below (the refund cheque will be sent to this address).</w:t>
      </w:r>
    </w:p>
    <w:tbl>
      <w:tblPr>
        <w:tblStyle w:val="TableGrid"/>
        <w:tblW w:w="0" w:type="auto"/>
        <w:tblInd w:w="163" w:type="dxa"/>
        <w:tblLook w:val="04A0" w:firstRow="1" w:lastRow="0" w:firstColumn="1" w:lastColumn="0" w:noHBand="0" w:noVBand="1"/>
      </w:tblPr>
      <w:tblGrid>
        <w:gridCol w:w="3166"/>
        <w:gridCol w:w="7446"/>
      </w:tblGrid>
      <w:tr w:rsidR="00AD0BD2" w:rsidRPr="007743AB" w14:paraId="2013BDBB" w14:textId="77777777" w:rsidTr="00DA4624">
        <w:tc>
          <w:tcPr>
            <w:tcW w:w="3166" w:type="dxa"/>
          </w:tcPr>
          <w:p w14:paraId="3D6CE688" w14:textId="4F9E0DCB" w:rsidR="00AD0BD2" w:rsidRDefault="00AD0BD2" w:rsidP="00AD0BD2">
            <w:pPr>
              <w:spacing w:before="40" w:after="40"/>
              <w:rPr>
                <w:sz w:val="20"/>
                <w:szCs w:val="20"/>
              </w:rPr>
            </w:pPr>
            <w:permStart w:id="972491410" w:edGrp="everyone" w:colFirst="1" w:colLast="1"/>
            <w:r>
              <w:rPr>
                <w:sz w:val="20"/>
                <w:szCs w:val="20"/>
              </w:rPr>
              <w:t xml:space="preserve">House/flat number </w:t>
            </w:r>
            <w:r w:rsidRPr="007743AB">
              <w:rPr>
                <w:sz w:val="16"/>
                <w:szCs w:val="16"/>
              </w:rPr>
              <w:t>(if applicable)</w:t>
            </w:r>
          </w:p>
        </w:tc>
        <w:tc>
          <w:tcPr>
            <w:tcW w:w="7446" w:type="dxa"/>
          </w:tcPr>
          <w:p w14:paraId="15D4CEF1" w14:textId="77777777" w:rsidR="00AD0BD2" w:rsidRDefault="00AD0BD2" w:rsidP="00AD0BD2">
            <w:pPr>
              <w:spacing w:before="40" w:after="40"/>
            </w:pPr>
          </w:p>
        </w:tc>
      </w:tr>
      <w:tr w:rsidR="00AD0BD2" w:rsidRPr="007743AB" w14:paraId="38DA0210" w14:textId="77777777" w:rsidTr="00DA4624">
        <w:tc>
          <w:tcPr>
            <w:tcW w:w="3166" w:type="dxa"/>
          </w:tcPr>
          <w:p w14:paraId="734410BA" w14:textId="7D83FE95" w:rsidR="00AD0BD2" w:rsidRDefault="00AD0BD2" w:rsidP="00AD0BD2">
            <w:pPr>
              <w:spacing w:before="40" w:after="40"/>
              <w:rPr>
                <w:sz w:val="20"/>
                <w:szCs w:val="20"/>
              </w:rPr>
            </w:pPr>
            <w:permStart w:id="205223567" w:edGrp="everyone" w:colFirst="1" w:colLast="1"/>
            <w:permEnd w:id="972491410"/>
            <w:r>
              <w:rPr>
                <w:sz w:val="20"/>
                <w:szCs w:val="20"/>
              </w:rPr>
              <w:t xml:space="preserve">House/building name </w:t>
            </w:r>
            <w:r w:rsidRPr="007743AB">
              <w:rPr>
                <w:sz w:val="16"/>
                <w:szCs w:val="16"/>
              </w:rPr>
              <w:t>(if applicable)</w:t>
            </w:r>
          </w:p>
        </w:tc>
        <w:tc>
          <w:tcPr>
            <w:tcW w:w="7446" w:type="dxa"/>
          </w:tcPr>
          <w:p w14:paraId="1542A5A9" w14:textId="77777777" w:rsidR="00AD0BD2" w:rsidRDefault="00AD0BD2" w:rsidP="00AD0BD2">
            <w:pPr>
              <w:spacing w:before="40" w:after="40"/>
            </w:pPr>
          </w:p>
        </w:tc>
      </w:tr>
      <w:tr w:rsidR="00AD0BD2" w:rsidRPr="007743AB" w14:paraId="5223BE4C" w14:textId="77777777" w:rsidTr="00DA4624">
        <w:tc>
          <w:tcPr>
            <w:tcW w:w="3166" w:type="dxa"/>
          </w:tcPr>
          <w:p w14:paraId="3103AD8F" w14:textId="4BCA922A" w:rsidR="00AD0BD2" w:rsidRDefault="00AD0BD2" w:rsidP="00AD0BD2">
            <w:pPr>
              <w:spacing w:before="40" w:after="40"/>
              <w:rPr>
                <w:sz w:val="20"/>
                <w:szCs w:val="20"/>
              </w:rPr>
            </w:pPr>
            <w:permStart w:id="215176267" w:edGrp="everyone" w:colFirst="1" w:colLast="1"/>
            <w:permEnd w:id="205223567"/>
            <w:r>
              <w:rPr>
                <w:sz w:val="20"/>
                <w:szCs w:val="20"/>
              </w:rPr>
              <w:t>Street/road name</w:t>
            </w:r>
          </w:p>
        </w:tc>
        <w:tc>
          <w:tcPr>
            <w:tcW w:w="7446" w:type="dxa"/>
          </w:tcPr>
          <w:p w14:paraId="75261C97" w14:textId="77777777" w:rsidR="00AD0BD2" w:rsidRDefault="00AD0BD2" w:rsidP="00AD0BD2">
            <w:pPr>
              <w:spacing w:before="40" w:after="40"/>
            </w:pPr>
          </w:p>
        </w:tc>
      </w:tr>
      <w:tr w:rsidR="006574C0" w:rsidRPr="007743AB" w14:paraId="4C5F73CC" w14:textId="77777777" w:rsidTr="00DA4624">
        <w:tc>
          <w:tcPr>
            <w:tcW w:w="3166" w:type="dxa"/>
          </w:tcPr>
          <w:p w14:paraId="7DAC30C1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880943667" w:edGrp="everyone" w:colFirst="1" w:colLast="1"/>
            <w:permEnd w:id="215176267"/>
            <w:r>
              <w:rPr>
                <w:sz w:val="20"/>
                <w:szCs w:val="20"/>
              </w:rPr>
              <w:t xml:space="preserve">District </w:t>
            </w:r>
            <w:r w:rsidRPr="007743AB">
              <w:rPr>
                <w:sz w:val="16"/>
                <w:szCs w:val="16"/>
              </w:rPr>
              <w:t>(if applicable)</w:t>
            </w:r>
          </w:p>
        </w:tc>
        <w:tc>
          <w:tcPr>
            <w:tcW w:w="7446" w:type="dxa"/>
          </w:tcPr>
          <w:p w14:paraId="51D75186" w14:textId="77777777" w:rsidR="006574C0" w:rsidRDefault="006574C0" w:rsidP="006574C0">
            <w:pPr>
              <w:spacing w:before="40" w:after="40"/>
            </w:pPr>
          </w:p>
        </w:tc>
      </w:tr>
      <w:tr w:rsidR="006574C0" w:rsidRPr="007743AB" w14:paraId="2ABE6EE5" w14:textId="77777777" w:rsidTr="00DA4624">
        <w:tc>
          <w:tcPr>
            <w:tcW w:w="3166" w:type="dxa"/>
          </w:tcPr>
          <w:p w14:paraId="04EA2517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207755208" w:edGrp="everyone" w:colFirst="1" w:colLast="1"/>
            <w:permEnd w:id="880943667"/>
            <w:r>
              <w:rPr>
                <w:sz w:val="20"/>
                <w:szCs w:val="20"/>
              </w:rPr>
              <w:t>Town/city</w:t>
            </w:r>
          </w:p>
        </w:tc>
        <w:tc>
          <w:tcPr>
            <w:tcW w:w="7446" w:type="dxa"/>
          </w:tcPr>
          <w:p w14:paraId="259D9DE0" w14:textId="77777777" w:rsidR="006574C0" w:rsidRDefault="006574C0" w:rsidP="006574C0">
            <w:pPr>
              <w:spacing w:before="40" w:after="40"/>
            </w:pPr>
          </w:p>
        </w:tc>
      </w:tr>
      <w:tr w:rsidR="006574C0" w:rsidRPr="007743AB" w14:paraId="69DB3A47" w14:textId="77777777" w:rsidTr="00DA4624">
        <w:tc>
          <w:tcPr>
            <w:tcW w:w="3166" w:type="dxa"/>
          </w:tcPr>
          <w:p w14:paraId="66B11CD5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1104104314" w:edGrp="everyone" w:colFirst="1" w:colLast="1"/>
            <w:permEnd w:id="207755208"/>
            <w:r>
              <w:rPr>
                <w:sz w:val="20"/>
                <w:szCs w:val="20"/>
              </w:rPr>
              <w:t>County</w:t>
            </w:r>
          </w:p>
        </w:tc>
        <w:tc>
          <w:tcPr>
            <w:tcW w:w="7446" w:type="dxa"/>
          </w:tcPr>
          <w:p w14:paraId="33AC08D2" w14:textId="77777777" w:rsidR="006574C0" w:rsidRDefault="006574C0" w:rsidP="006574C0">
            <w:pPr>
              <w:spacing w:before="40" w:after="40"/>
            </w:pPr>
          </w:p>
        </w:tc>
      </w:tr>
      <w:tr w:rsidR="006574C0" w:rsidRPr="007743AB" w14:paraId="28AAC6A7" w14:textId="77777777" w:rsidTr="00DA4624">
        <w:tc>
          <w:tcPr>
            <w:tcW w:w="3166" w:type="dxa"/>
          </w:tcPr>
          <w:p w14:paraId="1A579567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72837130" w:edGrp="everyone" w:colFirst="1" w:colLast="1"/>
            <w:permEnd w:id="1104104314"/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7446" w:type="dxa"/>
          </w:tcPr>
          <w:p w14:paraId="2D0B6191" w14:textId="77777777" w:rsidR="006574C0" w:rsidRDefault="006574C0" w:rsidP="006574C0">
            <w:pPr>
              <w:spacing w:before="40" w:after="40"/>
            </w:pPr>
          </w:p>
        </w:tc>
      </w:tr>
      <w:tr w:rsidR="006574C0" w:rsidRPr="007743AB" w14:paraId="16C505C8" w14:textId="77777777" w:rsidTr="00DA4624">
        <w:tc>
          <w:tcPr>
            <w:tcW w:w="3166" w:type="dxa"/>
          </w:tcPr>
          <w:p w14:paraId="3A93B961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400891702" w:edGrp="everyone" w:colFirst="1" w:colLast="1"/>
            <w:permEnd w:id="72837130"/>
            <w:r>
              <w:rPr>
                <w:sz w:val="20"/>
                <w:szCs w:val="20"/>
              </w:rPr>
              <w:t>Postcode/ZIP number</w:t>
            </w:r>
          </w:p>
        </w:tc>
        <w:tc>
          <w:tcPr>
            <w:tcW w:w="7446" w:type="dxa"/>
          </w:tcPr>
          <w:p w14:paraId="503B875E" w14:textId="77777777" w:rsidR="006574C0" w:rsidRDefault="006574C0" w:rsidP="006574C0">
            <w:pPr>
              <w:spacing w:before="40" w:after="40"/>
            </w:pPr>
          </w:p>
        </w:tc>
      </w:tr>
      <w:tr w:rsidR="006574C0" w:rsidRPr="007743AB" w14:paraId="418FE7BD" w14:textId="77777777" w:rsidTr="00DA4624">
        <w:tc>
          <w:tcPr>
            <w:tcW w:w="3166" w:type="dxa"/>
          </w:tcPr>
          <w:p w14:paraId="1F7B7AF6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4739066" w:edGrp="everyone" w:colFirst="1" w:colLast="1"/>
            <w:permEnd w:id="400891702"/>
            <w:r>
              <w:rPr>
                <w:sz w:val="20"/>
                <w:szCs w:val="20"/>
              </w:rPr>
              <w:t>Daytime telephone (including dialling codes)</w:t>
            </w:r>
          </w:p>
        </w:tc>
        <w:tc>
          <w:tcPr>
            <w:tcW w:w="7446" w:type="dxa"/>
          </w:tcPr>
          <w:p w14:paraId="5F28F6C6" w14:textId="77777777" w:rsidR="006574C0" w:rsidRDefault="006574C0" w:rsidP="006574C0">
            <w:pPr>
              <w:spacing w:before="40" w:after="40"/>
            </w:pPr>
          </w:p>
        </w:tc>
      </w:tr>
      <w:tr w:rsidR="006574C0" w:rsidRPr="007743AB" w14:paraId="640FF8CA" w14:textId="77777777" w:rsidTr="00DA4624">
        <w:tc>
          <w:tcPr>
            <w:tcW w:w="3166" w:type="dxa"/>
          </w:tcPr>
          <w:p w14:paraId="1E626963" w14:textId="6E4F2CC3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1445724561" w:edGrp="everyone" w:colFirst="1" w:colLast="1"/>
            <w:permEnd w:id="4739066"/>
            <w:r>
              <w:rPr>
                <w:sz w:val="20"/>
                <w:szCs w:val="20"/>
              </w:rPr>
              <w:t>Email address (for confirmation of processing card payments)</w:t>
            </w:r>
          </w:p>
        </w:tc>
        <w:tc>
          <w:tcPr>
            <w:tcW w:w="7446" w:type="dxa"/>
          </w:tcPr>
          <w:p w14:paraId="4071AD3E" w14:textId="77777777" w:rsidR="006574C0" w:rsidRDefault="006574C0" w:rsidP="006574C0">
            <w:pPr>
              <w:spacing w:before="40" w:after="40"/>
            </w:pPr>
          </w:p>
        </w:tc>
      </w:tr>
    </w:tbl>
    <w:permEnd w:id="1445724561"/>
    <w:p w14:paraId="4E44AADA" w14:textId="753CC31C" w:rsidR="00A8297A" w:rsidRDefault="00A8297A" w:rsidP="00203998">
      <w:pPr>
        <w:pStyle w:val="Heading1"/>
        <w:kinsoku w:val="0"/>
        <w:overflowPunct w:val="0"/>
        <w:spacing w:before="240" w:after="120"/>
        <w:jc w:val="both"/>
      </w:pPr>
      <w:r>
        <w:lastRenderedPageBreak/>
        <w:t xml:space="preserve">SECTION B </w:t>
      </w:r>
      <w:r w:rsidR="00ED032D">
        <w:t>–</w:t>
      </w:r>
      <w:r>
        <w:t xml:space="preserve"> </w:t>
      </w:r>
      <w:r w:rsidR="00ED032D">
        <w:t>LEARNING PARTNER</w:t>
      </w:r>
      <w:r>
        <w:t>/EXAMINATION VENUE DETAILS</w:t>
      </w:r>
    </w:p>
    <w:tbl>
      <w:tblPr>
        <w:tblStyle w:val="TableGrid"/>
        <w:tblW w:w="0" w:type="auto"/>
        <w:tblInd w:w="163" w:type="dxa"/>
        <w:tblLook w:val="04A0" w:firstRow="1" w:lastRow="0" w:firstColumn="1" w:lastColumn="0" w:noHBand="0" w:noVBand="1"/>
      </w:tblPr>
      <w:tblGrid>
        <w:gridCol w:w="3162"/>
        <w:gridCol w:w="7465"/>
      </w:tblGrid>
      <w:tr w:rsidR="006574C0" w14:paraId="478625AB" w14:textId="77777777" w:rsidTr="00DA4624">
        <w:tc>
          <w:tcPr>
            <w:tcW w:w="3162" w:type="dxa"/>
          </w:tcPr>
          <w:p w14:paraId="71F89F7B" w14:textId="22071954" w:rsidR="006574C0" w:rsidRP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2126526710" w:edGrp="everyone" w:colFirst="1" w:colLast="1"/>
            <w:r w:rsidRPr="006574C0">
              <w:rPr>
                <w:sz w:val="20"/>
                <w:szCs w:val="20"/>
              </w:rPr>
              <w:t xml:space="preserve">Name of </w:t>
            </w:r>
            <w:r w:rsidR="00ED032D">
              <w:rPr>
                <w:sz w:val="20"/>
                <w:szCs w:val="20"/>
              </w:rPr>
              <w:t>Learning Partner</w:t>
            </w:r>
          </w:p>
        </w:tc>
        <w:tc>
          <w:tcPr>
            <w:tcW w:w="7465" w:type="dxa"/>
          </w:tcPr>
          <w:p w14:paraId="6A0B1DE1" w14:textId="77777777" w:rsidR="006574C0" w:rsidRDefault="006574C0" w:rsidP="006574C0"/>
        </w:tc>
      </w:tr>
      <w:tr w:rsidR="006574C0" w14:paraId="39366291" w14:textId="77777777" w:rsidTr="00DA4624">
        <w:tc>
          <w:tcPr>
            <w:tcW w:w="3162" w:type="dxa"/>
          </w:tcPr>
          <w:p w14:paraId="4AFE1E86" w14:textId="2607A535" w:rsidR="006574C0" w:rsidRP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1819699703" w:edGrp="everyone" w:colFirst="1" w:colLast="1"/>
            <w:permEnd w:id="2126526710"/>
            <w:r>
              <w:rPr>
                <w:sz w:val="20"/>
                <w:szCs w:val="20"/>
              </w:rPr>
              <w:t>Learning Partner number</w:t>
            </w:r>
          </w:p>
        </w:tc>
        <w:tc>
          <w:tcPr>
            <w:tcW w:w="7465" w:type="dxa"/>
          </w:tcPr>
          <w:p w14:paraId="11E5D559" w14:textId="77777777" w:rsidR="006574C0" w:rsidRDefault="006574C0" w:rsidP="006574C0"/>
        </w:tc>
      </w:tr>
      <w:tr w:rsidR="006574C0" w14:paraId="4981936A" w14:textId="77777777" w:rsidTr="00DA4624">
        <w:tc>
          <w:tcPr>
            <w:tcW w:w="3162" w:type="dxa"/>
          </w:tcPr>
          <w:p w14:paraId="76702718" w14:textId="7245DFA8" w:rsidR="006574C0" w:rsidRP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834613715" w:edGrp="everyone" w:colFirst="1" w:colLast="1"/>
            <w:permEnd w:id="1819699703"/>
            <w:r w:rsidRPr="006574C0">
              <w:rPr>
                <w:sz w:val="20"/>
                <w:szCs w:val="20"/>
              </w:rPr>
              <w:t>Examination</w:t>
            </w:r>
            <w:r w:rsidRPr="006574C0">
              <w:rPr>
                <w:spacing w:val="23"/>
                <w:sz w:val="20"/>
                <w:szCs w:val="20"/>
              </w:rPr>
              <w:t xml:space="preserve"> </w:t>
            </w:r>
            <w:r w:rsidRPr="006574C0">
              <w:rPr>
                <w:sz w:val="20"/>
                <w:szCs w:val="20"/>
              </w:rPr>
              <w:t>venue</w:t>
            </w:r>
            <w:r w:rsidRPr="006574C0"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>(if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applicable)</w:t>
            </w:r>
          </w:p>
        </w:tc>
        <w:tc>
          <w:tcPr>
            <w:tcW w:w="7465" w:type="dxa"/>
          </w:tcPr>
          <w:p w14:paraId="4798BC6E" w14:textId="77777777" w:rsidR="006574C0" w:rsidRDefault="006574C0" w:rsidP="006574C0"/>
        </w:tc>
      </w:tr>
    </w:tbl>
    <w:permEnd w:id="834613715"/>
    <w:p w14:paraId="06F5431D" w14:textId="3092BABA" w:rsidR="00A8297A" w:rsidRDefault="00A8297A" w:rsidP="006574C0">
      <w:pPr>
        <w:pStyle w:val="Heading1"/>
        <w:kinsoku w:val="0"/>
        <w:overflowPunct w:val="0"/>
        <w:spacing w:before="240" w:after="120"/>
        <w:ind w:left="135"/>
        <w:jc w:val="both"/>
      </w:pPr>
      <w:r>
        <w:t xml:space="preserve">SECTION C </w:t>
      </w:r>
      <w:r w:rsidR="008364B6">
        <w:t>–</w:t>
      </w:r>
      <w:r>
        <w:t xml:space="preserve"> EXAMINATION</w:t>
      </w:r>
      <w:r w:rsidR="008364B6">
        <w:t xml:space="preserve"> </w:t>
      </w:r>
      <w:r>
        <w:t>DETAILS</w:t>
      </w:r>
    </w:p>
    <w:tbl>
      <w:tblPr>
        <w:tblStyle w:val="TableGrid"/>
        <w:tblW w:w="0" w:type="auto"/>
        <w:tblInd w:w="163" w:type="dxa"/>
        <w:tblLook w:val="04A0" w:firstRow="1" w:lastRow="0" w:firstColumn="1" w:lastColumn="0" w:noHBand="0" w:noVBand="1"/>
      </w:tblPr>
      <w:tblGrid>
        <w:gridCol w:w="3162"/>
        <w:gridCol w:w="7465"/>
      </w:tblGrid>
      <w:tr w:rsidR="006574C0" w14:paraId="34B2E1B3" w14:textId="77777777" w:rsidTr="00DA4624">
        <w:tc>
          <w:tcPr>
            <w:tcW w:w="3162" w:type="dxa"/>
          </w:tcPr>
          <w:p w14:paraId="18F009AC" w14:textId="799CAC54" w:rsidR="006574C0" w:rsidRDefault="006574C0" w:rsidP="006574C0">
            <w:pPr>
              <w:spacing w:before="40" w:after="40"/>
            </w:pPr>
            <w:permStart w:id="221800484" w:edGrp="everyone" w:colFirst="1" w:colLast="1"/>
            <w:r w:rsidRPr="006574C0">
              <w:rPr>
                <w:sz w:val="20"/>
                <w:szCs w:val="20"/>
              </w:rPr>
              <w:t>Qualification name (eg NG)</w:t>
            </w:r>
          </w:p>
        </w:tc>
        <w:tc>
          <w:tcPr>
            <w:tcW w:w="7465" w:type="dxa"/>
          </w:tcPr>
          <w:p w14:paraId="4BAFDCB5" w14:textId="77777777" w:rsidR="006574C0" w:rsidRDefault="006574C0" w:rsidP="006574C0">
            <w:pPr>
              <w:spacing w:before="40" w:after="40"/>
            </w:pPr>
          </w:p>
        </w:tc>
      </w:tr>
    </w:tbl>
    <w:permEnd w:id="221800484"/>
    <w:p w14:paraId="7BDED01B" w14:textId="503D2813" w:rsidR="006574C0" w:rsidRDefault="006574C0" w:rsidP="00DA4624">
      <w:pPr>
        <w:spacing w:before="60" w:after="60"/>
        <w:ind w:left="154"/>
        <w:rPr>
          <w:sz w:val="20"/>
          <w:szCs w:val="20"/>
        </w:rPr>
      </w:pPr>
      <w:r w:rsidRPr="006574C0">
        <w:rPr>
          <w:sz w:val="20"/>
          <w:szCs w:val="20"/>
        </w:rPr>
        <w:t>State</w:t>
      </w:r>
      <w:r w:rsidRPr="006574C0">
        <w:rPr>
          <w:spacing w:val="10"/>
          <w:sz w:val="20"/>
          <w:szCs w:val="20"/>
        </w:rPr>
        <w:t xml:space="preserve"> </w:t>
      </w:r>
      <w:r w:rsidRPr="006574C0">
        <w:rPr>
          <w:sz w:val="20"/>
          <w:szCs w:val="20"/>
        </w:rPr>
        <w:t>unit</w:t>
      </w:r>
      <w:r w:rsidR="00ED032D">
        <w:rPr>
          <w:sz w:val="20"/>
          <w:szCs w:val="20"/>
        </w:rPr>
        <w:t>(</w:t>
      </w:r>
      <w:r w:rsidRPr="006574C0">
        <w:rPr>
          <w:sz w:val="20"/>
          <w:szCs w:val="20"/>
        </w:rPr>
        <w:t>s</w:t>
      </w:r>
      <w:r w:rsidR="00ED032D">
        <w:rPr>
          <w:sz w:val="20"/>
          <w:szCs w:val="20"/>
        </w:rPr>
        <w:t>)</w:t>
      </w:r>
      <w:r w:rsidRPr="006574C0">
        <w:rPr>
          <w:spacing w:val="11"/>
          <w:sz w:val="20"/>
          <w:szCs w:val="20"/>
        </w:rPr>
        <w:t xml:space="preserve"> </w:t>
      </w:r>
      <w:r w:rsidRPr="006574C0">
        <w:rPr>
          <w:sz w:val="20"/>
          <w:szCs w:val="20"/>
        </w:rPr>
        <w:t>for</w:t>
      </w:r>
      <w:r w:rsidRPr="006574C0">
        <w:rPr>
          <w:spacing w:val="11"/>
          <w:sz w:val="20"/>
          <w:szCs w:val="20"/>
        </w:rPr>
        <w:t xml:space="preserve"> </w:t>
      </w:r>
      <w:r w:rsidRPr="006574C0">
        <w:rPr>
          <w:sz w:val="20"/>
          <w:szCs w:val="20"/>
        </w:rPr>
        <w:t>which</w:t>
      </w:r>
      <w:r w:rsidRPr="006574C0">
        <w:rPr>
          <w:spacing w:val="10"/>
          <w:sz w:val="20"/>
          <w:szCs w:val="20"/>
        </w:rPr>
        <w:t xml:space="preserve"> </w:t>
      </w:r>
      <w:r w:rsidRPr="006574C0">
        <w:rPr>
          <w:sz w:val="20"/>
          <w:szCs w:val="20"/>
        </w:rPr>
        <w:t>you</w:t>
      </w:r>
      <w:r w:rsidRPr="006574C0">
        <w:rPr>
          <w:spacing w:val="11"/>
          <w:sz w:val="20"/>
          <w:szCs w:val="20"/>
        </w:rPr>
        <w:t xml:space="preserve"> </w:t>
      </w:r>
      <w:r w:rsidRPr="006574C0">
        <w:rPr>
          <w:sz w:val="20"/>
          <w:szCs w:val="20"/>
        </w:rPr>
        <w:t>were</w:t>
      </w:r>
      <w:r w:rsidRPr="006574C0">
        <w:rPr>
          <w:spacing w:val="11"/>
          <w:sz w:val="20"/>
          <w:szCs w:val="20"/>
        </w:rPr>
        <w:t xml:space="preserve"> </w:t>
      </w:r>
      <w:r w:rsidRPr="006574C0">
        <w:rPr>
          <w:sz w:val="20"/>
          <w:szCs w:val="20"/>
        </w:rPr>
        <w:t>registered</w:t>
      </w:r>
      <w:r w:rsidRPr="006574C0">
        <w:rPr>
          <w:spacing w:val="11"/>
          <w:sz w:val="20"/>
          <w:szCs w:val="20"/>
        </w:rPr>
        <w:t xml:space="preserve"> </w:t>
      </w:r>
      <w:r w:rsidRPr="006574C0">
        <w:rPr>
          <w:sz w:val="20"/>
          <w:szCs w:val="20"/>
        </w:rPr>
        <w:t>(eg</w:t>
      </w:r>
      <w:r w:rsidRPr="006574C0">
        <w:rPr>
          <w:spacing w:val="10"/>
          <w:sz w:val="20"/>
          <w:szCs w:val="20"/>
        </w:rPr>
        <w:t xml:space="preserve"> </w:t>
      </w:r>
      <w:r w:rsidRPr="006574C0">
        <w:rPr>
          <w:sz w:val="20"/>
          <w:szCs w:val="20"/>
        </w:rPr>
        <w:t>NG1,</w:t>
      </w:r>
      <w:r w:rsidRPr="006574C0">
        <w:rPr>
          <w:spacing w:val="11"/>
          <w:sz w:val="20"/>
          <w:szCs w:val="20"/>
        </w:rPr>
        <w:t xml:space="preserve"> </w:t>
      </w:r>
      <w:r w:rsidR="00203998">
        <w:rPr>
          <w:spacing w:val="11"/>
          <w:sz w:val="20"/>
          <w:szCs w:val="20"/>
        </w:rPr>
        <w:t>NG2</w:t>
      </w:r>
      <w:r w:rsidRPr="006574C0">
        <w:rPr>
          <w:sz w:val="20"/>
          <w:szCs w:val="20"/>
        </w:rPr>
        <w:t>)</w:t>
      </w:r>
    </w:p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2775"/>
        <w:gridCol w:w="844"/>
        <w:gridCol w:w="7046"/>
      </w:tblGrid>
      <w:tr w:rsidR="006574C0" w14:paraId="70B67EE9" w14:textId="4D7449AF" w:rsidTr="00DA4624"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F48E9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958272394" w:edGrp="everyone" w:colFirst="2" w:colLast="2"/>
          </w:p>
        </w:tc>
        <w:tc>
          <w:tcPr>
            <w:tcW w:w="844" w:type="dxa"/>
            <w:tcBorders>
              <w:left w:val="single" w:sz="4" w:space="0" w:color="auto"/>
            </w:tcBorders>
          </w:tcPr>
          <w:p w14:paraId="649CDC26" w14:textId="5F6F913C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</w:tc>
        <w:tc>
          <w:tcPr>
            <w:tcW w:w="7046" w:type="dxa"/>
          </w:tcPr>
          <w:p w14:paraId="013BA11C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574C0" w14:paraId="3022BD5D" w14:textId="1B901701" w:rsidTr="00DA4624"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F9A12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695697160" w:edGrp="everyone" w:colFirst="2" w:colLast="2"/>
            <w:permEnd w:id="958272394"/>
          </w:p>
        </w:tc>
        <w:tc>
          <w:tcPr>
            <w:tcW w:w="844" w:type="dxa"/>
            <w:tcBorders>
              <w:left w:val="single" w:sz="4" w:space="0" w:color="auto"/>
            </w:tcBorders>
          </w:tcPr>
          <w:p w14:paraId="51366DE5" w14:textId="1AB2B481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</w:tc>
        <w:tc>
          <w:tcPr>
            <w:tcW w:w="7046" w:type="dxa"/>
          </w:tcPr>
          <w:p w14:paraId="01CF42EE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574C0" w14:paraId="3D116DB6" w14:textId="11E001B5" w:rsidTr="00DA4624"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76417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815924972" w:edGrp="everyone" w:colFirst="2" w:colLast="2"/>
            <w:permEnd w:id="695697160"/>
          </w:p>
        </w:tc>
        <w:tc>
          <w:tcPr>
            <w:tcW w:w="844" w:type="dxa"/>
            <w:tcBorders>
              <w:left w:val="single" w:sz="4" w:space="0" w:color="auto"/>
            </w:tcBorders>
          </w:tcPr>
          <w:p w14:paraId="5F578EE2" w14:textId="5A0B4A8C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</w:p>
        </w:tc>
        <w:tc>
          <w:tcPr>
            <w:tcW w:w="7046" w:type="dxa"/>
          </w:tcPr>
          <w:p w14:paraId="59AE3ACB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574C0" w14:paraId="446F8BA6" w14:textId="77777777" w:rsidTr="00DA4624">
        <w:tc>
          <w:tcPr>
            <w:tcW w:w="2775" w:type="dxa"/>
            <w:tcBorders>
              <w:top w:val="single" w:sz="4" w:space="0" w:color="auto"/>
            </w:tcBorders>
          </w:tcPr>
          <w:p w14:paraId="15D83906" w14:textId="3CB738D3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  <w:permStart w:id="1705852437" w:edGrp="everyone" w:colFirst="1" w:colLast="1"/>
            <w:permEnd w:id="815924972"/>
            <w:r>
              <w:rPr>
                <w:sz w:val="20"/>
                <w:szCs w:val="20"/>
              </w:rPr>
              <w:t>Examination date(s)</w:t>
            </w:r>
          </w:p>
        </w:tc>
        <w:tc>
          <w:tcPr>
            <w:tcW w:w="7890" w:type="dxa"/>
            <w:gridSpan w:val="2"/>
          </w:tcPr>
          <w:p w14:paraId="231053E7" w14:textId="77777777" w:rsidR="006574C0" w:rsidRDefault="006574C0" w:rsidP="006574C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ermEnd w:id="1705852437"/>
    <w:p w14:paraId="74A9289E" w14:textId="47E6759A" w:rsidR="00A8297A" w:rsidRDefault="00A8297A" w:rsidP="006574C0">
      <w:pPr>
        <w:pStyle w:val="Heading1"/>
        <w:kinsoku w:val="0"/>
        <w:overflowPunct w:val="0"/>
        <w:spacing w:before="240" w:after="120"/>
        <w:ind w:left="135"/>
        <w:jc w:val="both"/>
      </w:pPr>
      <w:r>
        <w:t xml:space="preserve">SECTION D </w:t>
      </w:r>
      <w:r w:rsidR="008364B6">
        <w:t>–</w:t>
      </w:r>
      <w:r>
        <w:t xml:space="preserve"> REASON</w:t>
      </w:r>
      <w:r w:rsidR="008364B6">
        <w:t xml:space="preserve"> </w:t>
      </w:r>
      <w:r>
        <w:t>FOR REFUND REQUEST</w:t>
      </w:r>
    </w:p>
    <w:p w14:paraId="12147639" w14:textId="1448EF84" w:rsidR="0010693D" w:rsidRPr="00B25A03" w:rsidRDefault="0010693D" w:rsidP="00B25A03">
      <w:pPr>
        <w:spacing w:after="120"/>
        <w:ind w:left="135"/>
        <w:rPr>
          <w:rFonts w:cs="Arial"/>
          <w:sz w:val="20"/>
          <w:szCs w:val="20"/>
        </w:rPr>
      </w:pPr>
      <w:r w:rsidRPr="00B25A03">
        <w:rPr>
          <w:rFonts w:cs="Arial"/>
          <w:sz w:val="20"/>
          <w:szCs w:val="20"/>
        </w:rPr>
        <w:t xml:space="preserve">I was unable to sit the above examination(s) due to the following reason (please </w:t>
      </w:r>
      <w:sdt>
        <w:sdtPr>
          <w:rPr>
            <w:rFonts w:eastAsiaTheme="minorEastAsia" w:cs="Arial"/>
            <w:sz w:val="20"/>
            <w:szCs w:val="20"/>
          </w:rPr>
          <w:id w:val="-51315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5A03" w:rsidRPr="00B25A03">
            <w:rPr>
              <w:rFonts w:ascii="Segoe UI Symbol" w:eastAsiaTheme="minorEastAsia" w:hAnsi="Segoe UI Symbol" w:cs="Segoe UI Symbol"/>
              <w:sz w:val="20"/>
              <w:szCs w:val="20"/>
            </w:rPr>
            <w:t>☒</w:t>
          </w:r>
        </w:sdtContent>
      </w:sdt>
      <w:r w:rsidR="00B25A03" w:rsidRPr="00B25A03">
        <w:rPr>
          <w:rFonts w:cs="Arial"/>
          <w:sz w:val="20"/>
          <w:szCs w:val="20"/>
        </w:rPr>
        <w:t xml:space="preserve"> one option)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436"/>
        <w:gridCol w:w="3030"/>
        <w:gridCol w:w="5057"/>
      </w:tblGrid>
      <w:tr w:rsidR="00B25A03" w14:paraId="19077222" w14:textId="77777777" w:rsidTr="002F1B9E">
        <w:tc>
          <w:tcPr>
            <w:tcW w:w="2240" w:type="dxa"/>
          </w:tcPr>
          <w:p w14:paraId="52B1C1BC" w14:textId="71E0724D" w:rsidR="00B25A03" w:rsidRPr="00B25A03" w:rsidRDefault="00B25A03" w:rsidP="00B25A03">
            <w:pPr>
              <w:pStyle w:val="BodyText"/>
              <w:kinsoku w:val="0"/>
              <w:overflowPunct w:val="0"/>
              <w:spacing w:before="40" w:after="40"/>
              <w:ind w:left="0"/>
              <w:rPr>
                <w:sz w:val="20"/>
                <w:szCs w:val="20"/>
              </w:rPr>
            </w:pPr>
            <w:r w:rsidRPr="00B25A03">
              <w:rPr>
                <w:sz w:val="20"/>
                <w:szCs w:val="20"/>
              </w:rPr>
              <w:t xml:space="preserve">Illness </w:t>
            </w:r>
            <w:r w:rsidRPr="00ED032D">
              <w:t>(you)</w:t>
            </w:r>
          </w:p>
        </w:tc>
        <w:permStart w:id="33367081" w:edGrp="everyone" w:displacedByCustomXml="next"/>
        <w:sdt>
          <w:sdtPr>
            <w:rPr>
              <w:sz w:val="22"/>
              <w:szCs w:val="22"/>
            </w:rPr>
            <w:id w:val="17281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8623A98" w14:textId="44CC552B" w:rsidR="00B25A03" w:rsidRDefault="00B25A03" w:rsidP="00B25A03">
                <w:pPr>
                  <w:pStyle w:val="BodyText"/>
                  <w:kinsoku w:val="0"/>
                  <w:overflowPunct w:val="0"/>
                  <w:spacing w:before="40" w:after="40"/>
                  <w:ind w:left="0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33367081" w:displacedByCustomXml="prev"/>
        <w:tc>
          <w:tcPr>
            <w:tcW w:w="8087" w:type="dxa"/>
            <w:gridSpan w:val="2"/>
          </w:tcPr>
          <w:p w14:paraId="3B6E7EE9" w14:textId="745FA56C" w:rsidR="00B25A03" w:rsidRDefault="00B25A03" w:rsidP="00B25A03">
            <w:pPr>
              <w:pStyle w:val="BodyText"/>
              <w:kinsoku w:val="0"/>
              <w:overflowPunct w:val="0"/>
              <w:spacing w:before="40" w:after="40"/>
              <w:ind w:left="0"/>
            </w:pPr>
            <w:r>
              <w:t>Please attach current relevant medical evidence.</w:t>
            </w:r>
          </w:p>
        </w:tc>
      </w:tr>
      <w:tr w:rsidR="00B25A03" w14:paraId="5B82D702" w14:textId="77777777" w:rsidTr="002F1B9E">
        <w:tc>
          <w:tcPr>
            <w:tcW w:w="2240" w:type="dxa"/>
          </w:tcPr>
          <w:p w14:paraId="4DB252C0" w14:textId="1B3667AA" w:rsidR="00B25A03" w:rsidRPr="00B25A03" w:rsidRDefault="00B25A03" w:rsidP="00B25A03">
            <w:pPr>
              <w:pStyle w:val="BodyText"/>
              <w:kinsoku w:val="0"/>
              <w:overflowPunct w:val="0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Illness </w:t>
            </w:r>
            <w:r w:rsidRPr="00ED032D">
              <w:t>(family member)</w:t>
            </w:r>
          </w:p>
        </w:tc>
        <w:sdt>
          <w:sdtPr>
            <w:rPr>
              <w:sz w:val="22"/>
              <w:szCs w:val="22"/>
            </w:rPr>
            <w:id w:val="18417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62075285" w:edGrp="everyone" w:displacedByCustomXml="prev"/>
            <w:tc>
              <w:tcPr>
                <w:tcW w:w="436" w:type="dxa"/>
              </w:tcPr>
              <w:p w14:paraId="4D1D65C4" w14:textId="3B422DF2" w:rsidR="00B25A03" w:rsidRDefault="00B25A03" w:rsidP="00B25A03">
                <w:pPr>
                  <w:pStyle w:val="BodyText"/>
                  <w:kinsoku w:val="0"/>
                  <w:overflowPunct w:val="0"/>
                  <w:ind w:left="0"/>
                </w:pPr>
                <w:r w:rsidRPr="006265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  <w:permEnd w:id="1462075285" w:displacedByCustomXml="next"/>
          </w:sdtContent>
        </w:sdt>
        <w:tc>
          <w:tcPr>
            <w:tcW w:w="8087" w:type="dxa"/>
            <w:gridSpan w:val="2"/>
          </w:tcPr>
          <w:p w14:paraId="7BD5FE1F" w14:textId="57A28EC1" w:rsidR="00B25A03" w:rsidRDefault="00B25A03" w:rsidP="00B25A03">
            <w:pPr>
              <w:pStyle w:val="BodyText"/>
              <w:kinsoku w:val="0"/>
              <w:overflowPunct w:val="0"/>
              <w:spacing w:before="40" w:after="40"/>
              <w:ind w:left="0"/>
            </w:pPr>
            <w:r>
              <w:t>Please attach current relevant medical evidence.</w:t>
            </w:r>
          </w:p>
        </w:tc>
      </w:tr>
      <w:tr w:rsidR="002F1B9E" w14:paraId="4A666085" w14:textId="17E31B09" w:rsidTr="002F1B9E">
        <w:tc>
          <w:tcPr>
            <w:tcW w:w="2240" w:type="dxa"/>
          </w:tcPr>
          <w:p w14:paraId="457F495C" w14:textId="54DA043E" w:rsidR="002F1B9E" w:rsidRPr="00B25A03" w:rsidRDefault="002F1B9E" w:rsidP="00B25A03">
            <w:pPr>
              <w:pStyle w:val="BodyText"/>
              <w:kinsoku w:val="0"/>
              <w:overflowPunct w:val="0"/>
              <w:spacing w:before="40" w:after="40"/>
              <w:ind w:left="0"/>
              <w:rPr>
                <w:sz w:val="20"/>
                <w:szCs w:val="20"/>
              </w:rPr>
            </w:pPr>
            <w:permStart w:id="865087845" w:edGrp="everyone" w:colFirst="3" w:colLast="3"/>
            <w:r>
              <w:rPr>
                <w:sz w:val="20"/>
                <w:szCs w:val="20"/>
              </w:rPr>
              <w:t>Bereavement</w:t>
            </w:r>
          </w:p>
        </w:tc>
        <w:sdt>
          <w:sdtPr>
            <w:rPr>
              <w:sz w:val="22"/>
              <w:szCs w:val="22"/>
            </w:rPr>
            <w:id w:val="-37215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68670373" w:edGrp="everyone" w:displacedByCustomXml="prev"/>
            <w:tc>
              <w:tcPr>
                <w:tcW w:w="436" w:type="dxa"/>
              </w:tcPr>
              <w:p w14:paraId="3F2E1BE6" w14:textId="224A305D" w:rsidR="002F1B9E" w:rsidRDefault="002F1B9E" w:rsidP="00B25A03">
                <w:pPr>
                  <w:pStyle w:val="BodyText"/>
                  <w:kinsoku w:val="0"/>
                  <w:overflowPunct w:val="0"/>
                  <w:ind w:left="0"/>
                </w:pPr>
                <w:r w:rsidRPr="006265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  <w:permEnd w:id="1168670373" w:displacedByCustomXml="next"/>
          </w:sdtContent>
        </w:sdt>
        <w:tc>
          <w:tcPr>
            <w:tcW w:w="3030" w:type="dxa"/>
            <w:tcBorders>
              <w:right w:val="single" w:sz="4" w:space="0" w:color="auto"/>
            </w:tcBorders>
          </w:tcPr>
          <w:p w14:paraId="66F11959" w14:textId="54BEC4D3" w:rsidR="002F1B9E" w:rsidRDefault="002F1B9E" w:rsidP="00B25A03">
            <w:pPr>
              <w:pStyle w:val="BodyText"/>
              <w:kinsoku w:val="0"/>
              <w:overflowPunct w:val="0"/>
              <w:spacing w:before="40" w:after="40"/>
              <w:ind w:left="0"/>
            </w:pPr>
            <w:r>
              <w:t>Please state relationship to you.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C91" w14:textId="77777777" w:rsidR="002F1B9E" w:rsidRDefault="002F1B9E" w:rsidP="002F1B9E">
            <w:pPr>
              <w:pStyle w:val="BodyText"/>
              <w:kinsoku w:val="0"/>
              <w:overflowPunct w:val="0"/>
              <w:spacing w:before="40" w:after="40"/>
              <w:ind w:left="0"/>
            </w:pPr>
          </w:p>
        </w:tc>
      </w:tr>
      <w:permEnd w:id="865087845"/>
      <w:tr w:rsidR="00B25A03" w14:paraId="527A8D61" w14:textId="77777777" w:rsidTr="002F1B9E">
        <w:tc>
          <w:tcPr>
            <w:tcW w:w="2240" w:type="dxa"/>
          </w:tcPr>
          <w:p w14:paraId="5491AB74" w14:textId="60D13633" w:rsidR="00B25A03" w:rsidRPr="00B25A03" w:rsidRDefault="00B25A03" w:rsidP="00B25A03">
            <w:pPr>
              <w:pStyle w:val="BodyText"/>
              <w:kinsoku w:val="0"/>
              <w:overflowPunct w:val="0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Jury service</w:t>
            </w:r>
          </w:p>
        </w:tc>
        <w:sdt>
          <w:sdtPr>
            <w:rPr>
              <w:sz w:val="22"/>
              <w:szCs w:val="22"/>
            </w:rPr>
            <w:id w:val="64361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5569458" w:edGrp="everyone" w:displacedByCustomXml="prev"/>
            <w:tc>
              <w:tcPr>
                <w:tcW w:w="436" w:type="dxa"/>
              </w:tcPr>
              <w:p w14:paraId="736B5283" w14:textId="73A4DA27" w:rsidR="00B25A03" w:rsidRDefault="00B25A03" w:rsidP="00B25A03">
                <w:pPr>
                  <w:pStyle w:val="BodyText"/>
                  <w:kinsoku w:val="0"/>
                  <w:overflowPunct w:val="0"/>
                  <w:ind w:left="0"/>
                </w:pPr>
                <w:r w:rsidRPr="006265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  <w:permEnd w:id="435569458" w:displacedByCustomXml="next"/>
          </w:sdtContent>
        </w:sdt>
        <w:tc>
          <w:tcPr>
            <w:tcW w:w="8087" w:type="dxa"/>
            <w:gridSpan w:val="2"/>
          </w:tcPr>
          <w:p w14:paraId="77494F77" w14:textId="6CB47E51" w:rsidR="00B25A03" w:rsidRDefault="00B25A03" w:rsidP="00B25A03">
            <w:pPr>
              <w:pStyle w:val="BodyText"/>
              <w:kinsoku w:val="0"/>
              <w:overflowPunct w:val="0"/>
              <w:spacing w:before="40" w:after="40"/>
              <w:ind w:left="0"/>
            </w:pPr>
            <w:r>
              <w:t>Please attach evidence.</w:t>
            </w:r>
          </w:p>
        </w:tc>
      </w:tr>
      <w:tr w:rsidR="00B25A03" w14:paraId="296630F4" w14:textId="77777777" w:rsidTr="00DA4624">
        <w:tc>
          <w:tcPr>
            <w:tcW w:w="2240" w:type="dxa"/>
          </w:tcPr>
          <w:p w14:paraId="428E9389" w14:textId="54448940" w:rsidR="00B25A03" w:rsidRPr="00B25A03" w:rsidRDefault="00B25A03" w:rsidP="00B25A03">
            <w:pPr>
              <w:pStyle w:val="BodyText"/>
              <w:kinsoku w:val="0"/>
              <w:overflowPunct w:val="0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Armed forces posting</w:t>
            </w:r>
          </w:p>
        </w:tc>
        <w:sdt>
          <w:sdtPr>
            <w:rPr>
              <w:sz w:val="22"/>
              <w:szCs w:val="22"/>
            </w:rPr>
            <w:id w:val="74892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02436484" w:edGrp="everyone" w:displacedByCustomXml="prev"/>
            <w:tc>
              <w:tcPr>
                <w:tcW w:w="436" w:type="dxa"/>
              </w:tcPr>
              <w:p w14:paraId="72BECBAE" w14:textId="027960A3" w:rsidR="00B25A03" w:rsidRDefault="00B25A03" w:rsidP="00B25A03">
                <w:pPr>
                  <w:pStyle w:val="BodyText"/>
                  <w:kinsoku w:val="0"/>
                  <w:overflowPunct w:val="0"/>
                  <w:ind w:left="0"/>
                </w:pPr>
                <w:r w:rsidRPr="006265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  <w:permEnd w:id="1402436484" w:displacedByCustomXml="next"/>
          </w:sdtContent>
        </w:sdt>
        <w:tc>
          <w:tcPr>
            <w:tcW w:w="8087" w:type="dxa"/>
            <w:gridSpan w:val="2"/>
          </w:tcPr>
          <w:p w14:paraId="1C98B50B" w14:textId="77777777" w:rsidR="00B25A03" w:rsidRDefault="00B25A03" w:rsidP="00B25A03">
            <w:pPr>
              <w:pStyle w:val="BodyText"/>
              <w:kinsoku w:val="0"/>
              <w:overflowPunct w:val="0"/>
              <w:spacing w:before="40" w:after="40"/>
              <w:ind w:left="0"/>
            </w:pPr>
          </w:p>
        </w:tc>
      </w:tr>
    </w:tbl>
    <w:p w14:paraId="7C50C6E0" w14:textId="1E167F8D" w:rsidR="00B25A03" w:rsidRDefault="00A8297A" w:rsidP="008364B6">
      <w:pPr>
        <w:pStyle w:val="Heading1"/>
        <w:kinsoku w:val="0"/>
        <w:overflowPunct w:val="0"/>
        <w:spacing w:before="240" w:after="120"/>
        <w:ind w:left="146"/>
      </w:pPr>
      <w:r>
        <w:t xml:space="preserve">SECTION E </w:t>
      </w:r>
      <w:r w:rsidR="008364B6">
        <w:t>–</w:t>
      </w:r>
      <w:r>
        <w:t xml:space="preserve"> REFUND</w:t>
      </w:r>
      <w:r w:rsidR="008364B6">
        <w:t xml:space="preserve"> </w:t>
      </w:r>
      <w:r>
        <w:t>DETAILS</w:t>
      </w:r>
    </w:p>
    <w:p w14:paraId="06A54A53" w14:textId="3FC0AF19" w:rsidR="00A8297A" w:rsidRPr="00B25A03" w:rsidRDefault="00B25A03" w:rsidP="00B25A03">
      <w:pPr>
        <w:ind w:left="146"/>
        <w:rPr>
          <w:sz w:val="20"/>
          <w:szCs w:val="20"/>
        </w:rPr>
      </w:pPr>
      <w:r>
        <w:rPr>
          <w:sz w:val="20"/>
          <w:szCs w:val="20"/>
        </w:rPr>
        <w:t>R</w:t>
      </w:r>
      <w:r w:rsidR="00A8297A" w:rsidRPr="00B25A03">
        <w:rPr>
          <w:sz w:val="20"/>
          <w:szCs w:val="20"/>
        </w:rPr>
        <w:t>efunds will be made directly to the payee of the original registration fee, irrespective of the person claiming the refund.</w:t>
      </w:r>
    </w:p>
    <w:p w14:paraId="25F58B3D" w14:textId="491C2D8A" w:rsidR="00A8297A" w:rsidRDefault="00A8297A" w:rsidP="00B25A03">
      <w:pPr>
        <w:pStyle w:val="Heading1"/>
        <w:kinsoku w:val="0"/>
        <w:overflowPunct w:val="0"/>
        <w:spacing w:before="240" w:after="120"/>
        <w:rPr>
          <w:b w:val="0"/>
          <w:bCs w:val="0"/>
        </w:rPr>
      </w:pPr>
      <w:r>
        <w:t xml:space="preserve">SECTION F </w:t>
      </w:r>
      <w:r w:rsidR="008364B6">
        <w:t>–</w:t>
      </w:r>
      <w:r>
        <w:t xml:space="preserve"> TERMS</w:t>
      </w:r>
      <w:r w:rsidR="008364B6">
        <w:t xml:space="preserve"> </w:t>
      </w:r>
      <w:r>
        <w:t>AND CONDITIONS / DATA PROTECTION / DECLARATION</w:t>
      </w:r>
    </w:p>
    <w:p w14:paraId="7B111541" w14:textId="77777777" w:rsidR="00A8297A" w:rsidRDefault="00A8297A">
      <w:pPr>
        <w:pStyle w:val="BodyText"/>
        <w:kinsoku w:val="0"/>
        <w:overflowPunct w:val="0"/>
        <w:spacing w:before="81"/>
        <w:ind w:left="145"/>
      </w:pPr>
      <w:r>
        <w:t>NEBOSH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principles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9B1F0D">
        <w:t>General Data Protection Regulation</w:t>
      </w:r>
      <w:r w:rsidR="00B32CAD">
        <w:t>.</w:t>
      </w:r>
    </w:p>
    <w:p w14:paraId="59695167" w14:textId="5B53E12B" w:rsidR="00A8297A" w:rsidRDefault="009B1F0D" w:rsidP="00A1187F">
      <w:pPr>
        <w:pStyle w:val="BodyText"/>
        <w:kinsoku w:val="0"/>
        <w:overflowPunct w:val="0"/>
        <w:spacing w:before="81"/>
        <w:ind w:left="145"/>
      </w:pPr>
      <w:r>
        <w:t>Please sign below to confirm your acceptance for NEBOSH to process the data.</w:t>
      </w:r>
      <w:r w:rsidR="00B25A03">
        <w:t xml:space="preserve"> </w:t>
      </w:r>
      <w:r>
        <w:t xml:space="preserve"> For more information on how we process your personal data please click </w:t>
      </w:r>
      <w:hyperlink r:id="rId9" w:history="1">
        <w:r w:rsidRPr="00B32CAD">
          <w:rPr>
            <w:rStyle w:val="Hyperlink"/>
            <w:rFonts w:cs="Arial"/>
          </w:rPr>
          <w:t>here</w:t>
        </w:r>
      </w:hyperlink>
      <w:r>
        <w:t xml:space="preserve"> or visit </w:t>
      </w:r>
      <w:hyperlink r:id="rId10" w:history="1">
        <w:r w:rsidRPr="00751790">
          <w:rPr>
            <w:rStyle w:val="Hyperlink"/>
            <w:rFonts w:cs="Arial"/>
          </w:rPr>
          <w:t>www.nebosh.org.uk</w:t>
        </w:r>
      </w:hyperlink>
      <w:r>
        <w:t xml:space="preserve"> to read our Privacy </w:t>
      </w:r>
      <w:r w:rsidR="00ED032D">
        <w:t>P</w:t>
      </w:r>
      <w:r>
        <w:t>olicy.</w:t>
      </w:r>
    </w:p>
    <w:p w14:paraId="3864C0BF" w14:textId="121AB511" w:rsidR="00A8297A" w:rsidRDefault="00A8297A" w:rsidP="002F1B9E">
      <w:pPr>
        <w:pStyle w:val="BodyText"/>
        <w:numPr>
          <w:ilvl w:val="0"/>
          <w:numId w:val="3"/>
        </w:numPr>
        <w:kinsoku w:val="0"/>
        <w:overflowPunct w:val="0"/>
        <w:spacing w:before="120"/>
        <w:ind w:left="376" w:hanging="231"/>
      </w:pP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read</w:t>
      </w:r>
      <w:r>
        <w:rPr>
          <w:spacing w:val="11"/>
        </w:rPr>
        <w:t xml:space="preserve"> </w:t>
      </w:r>
      <w:r>
        <w:t>the</w:t>
      </w:r>
      <w:r w:rsidR="00203998">
        <w:t xml:space="preserve"> NEBOSH </w:t>
      </w:r>
      <w:hyperlink r:id="rId11" w:history="1">
        <w:r w:rsidR="00203998" w:rsidRPr="00203998">
          <w:rPr>
            <w:rStyle w:val="Hyperlink"/>
            <w:rFonts w:cs="Arial"/>
          </w:rPr>
          <w:t>Refunds Policy</w:t>
        </w:r>
      </w:hyperlink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understand</w:t>
      </w:r>
      <w:r>
        <w:rPr>
          <w:spacing w:val="11"/>
        </w:rPr>
        <w:t xml:space="preserve"> </w:t>
      </w:r>
      <w:r>
        <w:t>it;</w:t>
      </w:r>
    </w:p>
    <w:p w14:paraId="0C43418C" w14:textId="77777777" w:rsidR="00A8297A" w:rsidRDefault="00A8297A" w:rsidP="002F1B9E">
      <w:pPr>
        <w:pStyle w:val="BodyText"/>
        <w:numPr>
          <w:ilvl w:val="0"/>
          <w:numId w:val="3"/>
        </w:numPr>
        <w:kinsoku w:val="0"/>
        <w:overflowPunct w:val="0"/>
        <w:spacing w:before="40"/>
        <w:ind w:left="376" w:hanging="231"/>
      </w:pPr>
      <w:r>
        <w:t>I</w:t>
      </w:r>
      <w:r w:rsidRPr="002F1B9E">
        <w:t xml:space="preserve"> </w:t>
      </w:r>
      <w:r>
        <w:t>have</w:t>
      </w:r>
      <w:r w:rsidRPr="002F1B9E">
        <w:t xml:space="preserve"> </w:t>
      </w:r>
      <w:r>
        <w:t>supplied</w:t>
      </w:r>
      <w:r w:rsidRPr="002F1B9E">
        <w:t xml:space="preserve"> </w:t>
      </w:r>
      <w:r>
        <w:t>information</w:t>
      </w:r>
      <w:r w:rsidRPr="002F1B9E">
        <w:t xml:space="preserve"> </w:t>
      </w:r>
      <w:r>
        <w:t>which</w:t>
      </w:r>
      <w:r w:rsidRPr="002F1B9E">
        <w:t xml:space="preserve"> </w:t>
      </w:r>
      <w:r>
        <w:t>is</w:t>
      </w:r>
      <w:r w:rsidRPr="002F1B9E">
        <w:t xml:space="preserve"> </w:t>
      </w:r>
      <w:r>
        <w:t>accurate</w:t>
      </w:r>
      <w:r w:rsidRPr="002F1B9E">
        <w:t xml:space="preserve"> </w:t>
      </w:r>
      <w:r>
        <w:t>to</w:t>
      </w:r>
      <w:r w:rsidRPr="002F1B9E">
        <w:t xml:space="preserve"> </w:t>
      </w:r>
      <w:r>
        <w:t>the</w:t>
      </w:r>
      <w:r w:rsidRPr="002F1B9E">
        <w:t xml:space="preserve"> </w:t>
      </w:r>
      <w:r>
        <w:t>best</w:t>
      </w:r>
      <w:r w:rsidRPr="002F1B9E">
        <w:t xml:space="preserve"> </w:t>
      </w:r>
      <w:r>
        <w:t>of</w:t>
      </w:r>
      <w:r w:rsidRPr="002F1B9E">
        <w:t xml:space="preserve"> </w:t>
      </w:r>
      <w:r>
        <w:t>my</w:t>
      </w:r>
      <w:r w:rsidRPr="002F1B9E">
        <w:t xml:space="preserve"> </w:t>
      </w:r>
      <w:r>
        <w:t>knowledge;</w:t>
      </w:r>
    </w:p>
    <w:p w14:paraId="0B364964" w14:textId="77777777" w:rsidR="00A8297A" w:rsidRDefault="00A8297A" w:rsidP="00DA4624">
      <w:pPr>
        <w:pStyle w:val="BodyText"/>
        <w:numPr>
          <w:ilvl w:val="0"/>
          <w:numId w:val="3"/>
        </w:numPr>
        <w:tabs>
          <w:tab w:val="left" w:pos="376"/>
        </w:tabs>
        <w:kinsoku w:val="0"/>
        <w:overflowPunct w:val="0"/>
        <w:spacing w:before="40"/>
        <w:ind w:left="376" w:hanging="231"/>
      </w:pPr>
      <w:r>
        <w:t>I</w:t>
      </w:r>
      <w:r w:rsidRPr="002F1B9E">
        <w:t xml:space="preserve"> </w:t>
      </w:r>
      <w:r>
        <w:t>understand</w:t>
      </w:r>
      <w:r w:rsidRPr="002F1B9E">
        <w:t xml:space="preserve"> </w:t>
      </w:r>
      <w:r>
        <w:t>that</w:t>
      </w:r>
      <w:r w:rsidRPr="002F1B9E">
        <w:t xml:space="preserve"> </w:t>
      </w:r>
      <w:r>
        <w:t>the</w:t>
      </w:r>
      <w:r w:rsidRPr="002F1B9E">
        <w:t xml:space="preserve"> </w:t>
      </w:r>
      <w:r>
        <w:t>refund</w:t>
      </w:r>
      <w:r w:rsidRPr="002F1B9E">
        <w:t xml:space="preserve"> </w:t>
      </w:r>
      <w:r>
        <w:t>will</w:t>
      </w:r>
      <w:r w:rsidRPr="002F1B9E">
        <w:t xml:space="preserve"> </w:t>
      </w:r>
      <w:r>
        <w:t>be</w:t>
      </w:r>
      <w:r w:rsidRPr="002F1B9E">
        <w:t xml:space="preserve"> </w:t>
      </w:r>
      <w:r>
        <w:t>made</w:t>
      </w:r>
      <w:r w:rsidRPr="002F1B9E">
        <w:t xml:space="preserve"> </w:t>
      </w:r>
      <w:r>
        <w:t>to</w:t>
      </w:r>
      <w:r w:rsidRPr="002F1B9E">
        <w:t xml:space="preserve"> </w:t>
      </w:r>
      <w:r>
        <w:t>the</w:t>
      </w:r>
      <w:r w:rsidRPr="002F1B9E">
        <w:t xml:space="preserve"> </w:t>
      </w:r>
      <w:r>
        <w:t>payee</w:t>
      </w:r>
      <w:r w:rsidRPr="002F1B9E">
        <w:t xml:space="preserve"> </w:t>
      </w:r>
      <w:r>
        <w:t>of</w:t>
      </w:r>
      <w:r w:rsidRPr="002F1B9E">
        <w:t xml:space="preserve"> </w:t>
      </w:r>
      <w:r>
        <w:t>the</w:t>
      </w:r>
      <w:r w:rsidRPr="002F1B9E">
        <w:t xml:space="preserve"> </w:t>
      </w:r>
      <w:r>
        <w:t>original</w:t>
      </w:r>
      <w:r w:rsidRPr="002F1B9E">
        <w:t xml:space="preserve"> </w:t>
      </w:r>
      <w:r>
        <w:t>registration</w:t>
      </w:r>
      <w:r w:rsidRPr="002F1B9E">
        <w:t xml:space="preserve"> </w:t>
      </w:r>
      <w:r>
        <w:t>fee.</w:t>
      </w:r>
    </w:p>
    <w:p w14:paraId="3CAA3747" w14:textId="597E1CDF" w:rsidR="00A8297A" w:rsidRDefault="00A8297A" w:rsidP="00B25A03">
      <w:pPr>
        <w:pStyle w:val="BodyText"/>
        <w:kinsoku w:val="0"/>
        <w:overflowPunct w:val="0"/>
        <w:spacing w:before="240"/>
        <w:ind w:left="147" w:right="822"/>
      </w:pPr>
      <w:r>
        <w:t>The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electronically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manually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NEBOSH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 w:rsidR="00B25A03">
        <w:rPr>
          <w:w w:val="102"/>
        </w:rPr>
        <w:t xml:space="preserve"> </w:t>
      </w:r>
      <w:r w:rsidR="009B1F0D">
        <w:t>the General Data Protection Regulation</w:t>
      </w:r>
      <w:r>
        <w:t xml:space="preserve"> </w:t>
      </w:r>
      <w:r>
        <w:rPr>
          <w:spacing w:val="1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to:</w:t>
      </w:r>
    </w:p>
    <w:p w14:paraId="6917703D" w14:textId="77777777" w:rsidR="00A8297A" w:rsidRDefault="00A8297A" w:rsidP="00B25A03">
      <w:pPr>
        <w:pStyle w:val="BodyText"/>
        <w:numPr>
          <w:ilvl w:val="0"/>
          <w:numId w:val="2"/>
        </w:numPr>
        <w:tabs>
          <w:tab w:val="left" w:pos="259"/>
        </w:tabs>
        <w:kinsoku w:val="0"/>
        <w:overflowPunct w:val="0"/>
        <w:spacing w:before="60"/>
      </w:pPr>
      <w:r>
        <w:t>process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payment;</w:t>
      </w:r>
    </w:p>
    <w:p w14:paraId="4339BF02" w14:textId="77777777" w:rsidR="00A8297A" w:rsidRDefault="00A8297A" w:rsidP="00B25A03">
      <w:pPr>
        <w:pStyle w:val="BodyText"/>
        <w:numPr>
          <w:ilvl w:val="0"/>
          <w:numId w:val="2"/>
        </w:numPr>
        <w:tabs>
          <w:tab w:val="left" w:pos="259"/>
        </w:tabs>
        <w:kinsoku w:val="0"/>
        <w:overflowPunct w:val="0"/>
        <w:spacing w:before="60"/>
      </w:pPr>
      <w:r>
        <w:t>update</w:t>
      </w:r>
      <w:r>
        <w:rPr>
          <w:spacing w:val="19"/>
        </w:rPr>
        <w:t xml:space="preserve"> </w:t>
      </w:r>
      <w:r>
        <w:t>NEBOSH</w:t>
      </w:r>
      <w:r>
        <w:rPr>
          <w:spacing w:val="20"/>
        </w:rPr>
        <w:t xml:space="preserve"> </w:t>
      </w:r>
      <w:r>
        <w:t>internal</w:t>
      </w:r>
      <w:r>
        <w:rPr>
          <w:spacing w:val="19"/>
        </w:rPr>
        <w:t xml:space="preserve"> </w:t>
      </w:r>
      <w:r>
        <w:t>databases.</w:t>
      </w:r>
    </w:p>
    <w:p w14:paraId="19618A51" w14:textId="77777777" w:rsidR="00A8297A" w:rsidRDefault="00A8297A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4E04100E" w14:textId="77777777" w:rsidR="00A8297A" w:rsidRDefault="00A8297A">
      <w:pPr>
        <w:pStyle w:val="BodyText"/>
        <w:kinsoku w:val="0"/>
        <w:overflowPunct w:val="0"/>
        <w:ind w:left="145"/>
      </w:pPr>
      <w:r>
        <w:t>I</w:t>
      </w:r>
      <w:r>
        <w:rPr>
          <w:spacing w:val="9"/>
        </w:rPr>
        <w:t xml:space="preserve"> </w:t>
      </w:r>
      <w:r>
        <w:t>confirm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read,</w:t>
      </w:r>
      <w:r>
        <w:rPr>
          <w:spacing w:val="9"/>
        </w:rPr>
        <w:t xml:space="preserve"> </w:t>
      </w:r>
      <w:r>
        <w:t>understood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agree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abide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NEBOSH</w:t>
      </w:r>
      <w:r>
        <w:rPr>
          <w:spacing w:val="9"/>
        </w:rPr>
        <w:t xml:space="preserve"> </w:t>
      </w:r>
      <w:r>
        <w:t>refunds</w:t>
      </w:r>
      <w:r>
        <w:rPr>
          <w:spacing w:val="9"/>
        </w:rPr>
        <w:t xml:space="preserve"> </w:t>
      </w:r>
      <w:r>
        <w:t>policy.</w:t>
      </w:r>
    </w:p>
    <w:p w14:paraId="0CE8BFA2" w14:textId="77777777" w:rsidR="00A8297A" w:rsidRDefault="00A8297A">
      <w:pPr>
        <w:pStyle w:val="BodyText"/>
        <w:kinsoku w:val="0"/>
        <w:overflowPunct w:val="0"/>
        <w:ind w:left="0"/>
        <w:rPr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3282"/>
      </w:tblGrid>
      <w:tr w:rsidR="00DA4624" w14:paraId="5004A1F4" w14:textId="77777777" w:rsidTr="00DA4624">
        <w:trPr>
          <w:trHeight w:val="553"/>
        </w:trPr>
        <w:tc>
          <w:tcPr>
            <w:tcW w:w="7371" w:type="dxa"/>
            <w:vAlign w:val="center"/>
          </w:tcPr>
          <w:p w14:paraId="1D4B6E4D" w14:textId="77777777" w:rsidR="00DA4624" w:rsidRDefault="00DA4624" w:rsidP="00DA4624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permStart w:id="63190556" w:edGrp="everyone" w:colFirst="0" w:colLast="0"/>
            <w:permStart w:id="2097952080" w:edGrp="everyone" w:colFirst="1" w:colLast="1"/>
          </w:p>
        </w:tc>
        <w:tc>
          <w:tcPr>
            <w:tcW w:w="3282" w:type="dxa"/>
            <w:vAlign w:val="center"/>
          </w:tcPr>
          <w:p w14:paraId="71D33E29" w14:textId="77777777" w:rsidR="00DA4624" w:rsidRDefault="00DA4624" w:rsidP="00DA4624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</w:tbl>
    <w:permEnd w:id="63190556"/>
    <w:permEnd w:id="2097952080"/>
    <w:p w14:paraId="3943C8F3" w14:textId="11EC797E" w:rsidR="00A8297A" w:rsidRDefault="00A8297A" w:rsidP="00DA4624">
      <w:pPr>
        <w:pStyle w:val="BodyText"/>
        <w:tabs>
          <w:tab w:val="left" w:pos="7655"/>
        </w:tabs>
        <w:kinsoku w:val="0"/>
        <w:overflowPunct w:val="0"/>
        <w:spacing w:before="120"/>
        <w:ind w:left="158"/>
      </w:pPr>
      <w:r>
        <w:t>Signature</w:t>
      </w:r>
      <w:r>
        <w:tab/>
        <w:t>Date</w:t>
      </w:r>
    </w:p>
    <w:p w14:paraId="067E9A99" w14:textId="77777777" w:rsidR="00A8297A" w:rsidRDefault="00A8297A" w:rsidP="00DA4624">
      <w:pPr>
        <w:pStyle w:val="Heading2"/>
        <w:kinsoku w:val="0"/>
        <w:overflowPunct w:val="0"/>
        <w:spacing w:before="160" w:after="120"/>
        <w:ind w:left="158"/>
        <w:rPr>
          <w:b w:val="0"/>
          <w:bCs w:val="0"/>
        </w:rPr>
      </w:pPr>
      <w:r>
        <w:t>APPLICATION</w:t>
      </w:r>
      <w:r>
        <w:rPr>
          <w:spacing w:val="39"/>
        </w:rPr>
        <w:t xml:space="preserve"> </w:t>
      </w:r>
      <w:r>
        <w:t>NOTES:</w:t>
      </w:r>
    </w:p>
    <w:p w14:paraId="41FD954E" w14:textId="77777777" w:rsidR="00A8297A" w:rsidRDefault="00A8297A" w:rsidP="00DA4624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</w:pPr>
      <w:r>
        <w:t>All</w:t>
      </w:r>
      <w:r>
        <w:rPr>
          <w:spacing w:val="9"/>
        </w:rPr>
        <w:t xml:space="preserve"> </w:t>
      </w:r>
      <w:r>
        <w:t>sections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(unless</w:t>
      </w:r>
      <w:r>
        <w:rPr>
          <w:spacing w:val="10"/>
        </w:rPr>
        <w:t xml:space="preserve"> </w:t>
      </w:r>
      <w:r>
        <w:t>otherwise</w:t>
      </w:r>
      <w:r>
        <w:rPr>
          <w:spacing w:val="9"/>
        </w:rPr>
        <w:t xml:space="preserve"> </w:t>
      </w:r>
      <w:r>
        <w:t>noted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form).</w:t>
      </w:r>
    </w:p>
    <w:p w14:paraId="3855B43E" w14:textId="7CDE689D" w:rsidR="00A8297A" w:rsidRDefault="00A8297A" w:rsidP="00DA4624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  <w:spacing w:before="40"/>
      </w:pPr>
      <w:r>
        <w:t>The</w:t>
      </w:r>
      <w:r>
        <w:rPr>
          <w:spacing w:val="9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refund</w:t>
      </w:r>
      <w:r>
        <w:rPr>
          <w:spacing w:val="15"/>
        </w:rPr>
        <w:t xml:space="preserve"> </w:t>
      </w:r>
      <w:r>
        <w:rPr>
          <w:b/>
          <w:bCs/>
          <w:i/>
          <w:iCs/>
        </w:rPr>
        <w:t>must</w:t>
      </w:r>
      <w:r>
        <w:rPr>
          <w:b/>
          <w:bCs/>
          <w:i/>
          <w:iCs/>
          <w:spacing w:val="4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(twenty)</w:t>
      </w:r>
      <w:r>
        <w:rPr>
          <w:spacing w:val="9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examination</w:t>
      </w:r>
      <w:r>
        <w:rPr>
          <w:spacing w:val="9"/>
        </w:rPr>
        <w:t xml:space="preserve"> </w:t>
      </w:r>
      <w:r>
        <w:t>date</w:t>
      </w:r>
      <w:r w:rsidR="00B25A03">
        <w:t>(</w:t>
      </w:r>
      <w:r>
        <w:t>s</w:t>
      </w:r>
      <w:r w:rsidR="00B25A03">
        <w:t>)</w:t>
      </w:r>
      <w:r>
        <w:t>.</w:t>
      </w:r>
    </w:p>
    <w:p w14:paraId="4AF07F5F" w14:textId="77777777" w:rsidR="00A8297A" w:rsidRDefault="00A8297A" w:rsidP="00DA4624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  <w:spacing w:before="40"/>
      </w:pP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box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bottom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page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completed</w:t>
      </w:r>
      <w:r>
        <w:rPr>
          <w:spacing w:val="9"/>
        </w:rPr>
        <w:t xml:space="preserve"> </w:t>
      </w:r>
      <w:r>
        <w:t>confirmation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processing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sent.</w:t>
      </w:r>
    </w:p>
    <w:p w14:paraId="075338FB" w14:textId="19A9BB35" w:rsidR="008625E0" w:rsidRPr="00B25A03" w:rsidRDefault="00A8297A" w:rsidP="00DA4624">
      <w:pPr>
        <w:pStyle w:val="BodyText"/>
        <w:numPr>
          <w:ilvl w:val="0"/>
          <w:numId w:val="1"/>
        </w:numPr>
        <w:tabs>
          <w:tab w:val="left" w:pos="350"/>
        </w:tabs>
        <w:kinsoku w:val="0"/>
        <w:overflowPunct w:val="0"/>
        <w:spacing w:before="40"/>
        <w:ind w:left="349" w:hanging="204"/>
        <w:rPr>
          <w:szCs w:val="20"/>
        </w:rPr>
      </w:pPr>
      <w:r w:rsidRPr="00B25A03">
        <w:rPr>
          <w:szCs w:val="20"/>
        </w:rPr>
        <w:t xml:space="preserve">Completed forms to be sent </w:t>
      </w:r>
      <w:r w:rsidR="00B25A03">
        <w:rPr>
          <w:szCs w:val="20"/>
        </w:rPr>
        <w:t xml:space="preserve">via our </w:t>
      </w:r>
      <w:hyperlink r:id="rId12" w:history="1">
        <w:r w:rsidR="00B25A03" w:rsidRPr="00DA4624">
          <w:rPr>
            <w:rStyle w:val="Hyperlink"/>
            <w:rFonts w:cs="Arial"/>
            <w:szCs w:val="20"/>
          </w:rPr>
          <w:t>contact us form</w:t>
        </w:r>
      </w:hyperlink>
      <w:r w:rsidR="00ED032D">
        <w:rPr>
          <w:szCs w:val="20"/>
        </w:rPr>
        <w:t xml:space="preserve">, or posted to: </w:t>
      </w:r>
      <w:r w:rsidRPr="00B25A03">
        <w:rPr>
          <w:szCs w:val="20"/>
        </w:rPr>
        <w:t>Refunds Section, NEBOSH, Dominus Way, Meridian Business Park, Leicester  LE19 1QW</w:t>
      </w:r>
      <w:r w:rsidR="00ED032D">
        <w:rPr>
          <w:szCs w:val="20"/>
        </w:rPr>
        <w:t>.</w:t>
      </w:r>
    </w:p>
    <w:sectPr w:rsidR="008625E0" w:rsidRPr="00B25A03" w:rsidSect="00DA4624">
      <w:footerReference w:type="default" r:id="rId13"/>
      <w:type w:val="continuous"/>
      <w:pgSz w:w="12240" w:h="15840"/>
      <w:pgMar w:top="426" w:right="640" w:bottom="280" w:left="800" w:header="720" w:footer="720" w:gutter="0"/>
      <w:cols w:space="720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9935" w14:textId="77777777" w:rsidR="00233184" w:rsidRDefault="00233184" w:rsidP="009B1F0D">
      <w:r>
        <w:separator/>
      </w:r>
    </w:p>
  </w:endnote>
  <w:endnote w:type="continuationSeparator" w:id="0">
    <w:p w14:paraId="1234529D" w14:textId="77777777" w:rsidR="00233184" w:rsidRDefault="00233184" w:rsidP="009B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4CE0" w14:textId="77777777" w:rsidR="00A1187F" w:rsidRDefault="00A1187F">
    <w:pPr>
      <w:pStyle w:val="Footer"/>
      <w:pBdr>
        <w:bottom w:val="single" w:sz="6" w:space="1" w:color="auto"/>
      </w:pBdr>
      <w:rPr>
        <w:rFonts w:cs="Arial"/>
        <w:sz w:val="20"/>
        <w:szCs w:val="20"/>
      </w:rPr>
    </w:pPr>
  </w:p>
  <w:p w14:paraId="4C683093" w14:textId="6C90CADB" w:rsidR="009B1F0D" w:rsidRPr="00B32CAD" w:rsidRDefault="009B1F0D">
    <w:pPr>
      <w:pStyle w:val="Footer"/>
      <w:rPr>
        <w:rFonts w:cs="Arial"/>
        <w:sz w:val="20"/>
        <w:szCs w:val="20"/>
      </w:rPr>
    </w:pPr>
    <w:r w:rsidRPr="00B32CAD">
      <w:rPr>
        <w:rFonts w:cs="Arial"/>
        <w:sz w:val="20"/>
        <w:szCs w:val="20"/>
      </w:rPr>
      <w:t>F</w:t>
    </w:r>
    <w:r w:rsidR="000E2D31">
      <w:rPr>
        <w:rFonts w:cs="Arial"/>
        <w:sz w:val="20"/>
        <w:szCs w:val="20"/>
      </w:rPr>
      <w:t>IN</w:t>
    </w:r>
    <w:r w:rsidRPr="00B32CAD">
      <w:rPr>
        <w:rFonts w:cs="Arial"/>
        <w:sz w:val="20"/>
        <w:szCs w:val="20"/>
      </w:rPr>
      <w:t xml:space="preserve">034a </w:t>
    </w:r>
    <w:r>
      <w:rPr>
        <w:rFonts w:cs="Arial"/>
        <w:sz w:val="20"/>
        <w:szCs w:val="20"/>
      </w:rPr>
      <w:t xml:space="preserve">RR1 form </w:t>
    </w:r>
    <w:r w:rsidRPr="00B32CAD">
      <w:rPr>
        <w:rFonts w:cs="Arial"/>
        <w:sz w:val="20"/>
        <w:szCs w:val="20"/>
      </w:rPr>
      <w:t>v</w:t>
    </w:r>
    <w:r w:rsidR="008D22B3">
      <w:rPr>
        <w:rFonts w:cs="Arial"/>
        <w:sz w:val="20"/>
        <w:szCs w:val="20"/>
      </w:rPr>
      <w:t>3</w:t>
    </w:r>
    <w:r>
      <w:rPr>
        <w:rFonts w:cs="Arial"/>
        <w:sz w:val="20"/>
        <w:szCs w:val="20"/>
      </w:rPr>
      <w:t xml:space="preserve"> </w:t>
    </w:r>
    <w:r w:rsidR="00203998">
      <w:rPr>
        <w:rFonts w:cs="Arial"/>
        <w:sz w:val="20"/>
        <w:szCs w:val="20"/>
      </w:rPr>
      <w:t>July 2021</w:t>
    </w:r>
    <w:r w:rsidR="006345C4">
      <w:rPr>
        <w:rFonts w:cs="Arial"/>
        <w:sz w:val="20"/>
        <w:szCs w:val="20"/>
      </w:rPr>
      <w:tab/>
    </w:r>
    <w:r w:rsidR="006345C4">
      <w:rPr>
        <w:rFonts w:cs="Arial"/>
        <w:sz w:val="20"/>
        <w:szCs w:val="20"/>
      </w:rPr>
      <w:tab/>
    </w:r>
    <w:r w:rsidR="006345C4">
      <w:rPr>
        <w:rFonts w:cs="Arial"/>
        <w:sz w:val="20"/>
        <w:szCs w:val="20"/>
      </w:rPr>
      <w:tab/>
    </w:r>
    <w:r w:rsidR="006345C4" w:rsidRPr="006345C4">
      <w:rPr>
        <w:rFonts w:cs="Arial"/>
        <w:sz w:val="20"/>
        <w:szCs w:val="20"/>
      </w:rPr>
      <w:t xml:space="preserve">Page </w:t>
    </w:r>
    <w:r w:rsidR="006345C4" w:rsidRPr="006345C4">
      <w:rPr>
        <w:rFonts w:cs="Arial"/>
        <w:b/>
        <w:bCs/>
        <w:sz w:val="20"/>
        <w:szCs w:val="20"/>
      </w:rPr>
      <w:fldChar w:fldCharType="begin"/>
    </w:r>
    <w:r w:rsidR="006345C4" w:rsidRPr="006345C4">
      <w:rPr>
        <w:rFonts w:cs="Arial"/>
        <w:b/>
        <w:bCs/>
        <w:sz w:val="20"/>
        <w:szCs w:val="20"/>
      </w:rPr>
      <w:instrText xml:space="preserve"> PAGE  \* Arabic  \* MERGEFORMAT </w:instrText>
    </w:r>
    <w:r w:rsidR="006345C4" w:rsidRPr="006345C4">
      <w:rPr>
        <w:rFonts w:cs="Arial"/>
        <w:b/>
        <w:bCs/>
        <w:sz w:val="20"/>
        <w:szCs w:val="20"/>
      </w:rPr>
      <w:fldChar w:fldCharType="separate"/>
    </w:r>
    <w:r w:rsidR="00745B24">
      <w:rPr>
        <w:rFonts w:cs="Arial"/>
        <w:b/>
        <w:bCs/>
        <w:noProof/>
        <w:sz w:val="20"/>
        <w:szCs w:val="20"/>
      </w:rPr>
      <w:t>2</w:t>
    </w:r>
    <w:r w:rsidR="006345C4" w:rsidRPr="006345C4">
      <w:rPr>
        <w:rFonts w:cs="Arial"/>
        <w:b/>
        <w:bCs/>
        <w:sz w:val="20"/>
        <w:szCs w:val="20"/>
      </w:rPr>
      <w:fldChar w:fldCharType="end"/>
    </w:r>
    <w:r w:rsidR="006345C4" w:rsidRPr="006345C4">
      <w:rPr>
        <w:rFonts w:cs="Arial"/>
        <w:sz w:val="20"/>
        <w:szCs w:val="20"/>
      </w:rPr>
      <w:t xml:space="preserve"> of </w:t>
    </w:r>
    <w:r w:rsidR="006345C4" w:rsidRPr="006345C4">
      <w:rPr>
        <w:rFonts w:cs="Arial"/>
        <w:b/>
        <w:bCs/>
        <w:sz w:val="20"/>
        <w:szCs w:val="20"/>
      </w:rPr>
      <w:fldChar w:fldCharType="begin"/>
    </w:r>
    <w:r w:rsidR="006345C4" w:rsidRPr="006345C4">
      <w:rPr>
        <w:rFonts w:cs="Arial"/>
        <w:b/>
        <w:bCs/>
        <w:sz w:val="20"/>
        <w:szCs w:val="20"/>
      </w:rPr>
      <w:instrText xml:space="preserve"> NUMPAGES  \* Arabic  \* MERGEFORMAT </w:instrText>
    </w:r>
    <w:r w:rsidR="006345C4" w:rsidRPr="006345C4">
      <w:rPr>
        <w:rFonts w:cs="Arial"/>
        <w:b/>
        <w:bCs/>
        <w:sz w:val="20"/>
        <w:szCs w:val="20"/>
      </w:rPr>
      <w:fldChar w:fldCharType="separate"/>
    </w:r>
    <w:r w:rsidR="00745B24">
      <w:rPr>
        <w:rFonts w:cs="Arial"/>
        <w:b/>
        <w:bCs/>
        <w:noProof/>
        <w:sz w:val="20"/>
        <w:szCs w:val="20"/>
      </w:rPr>
      <w:t>2</w:t>
    </w:r>
    <w:r w:rsidR="006345C4" w:rsidRPr="006345C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93E6" w14:textId="77777777" w:rsidR="00233184" w:rsidRDefault="00233184" w:rsidP="009B1F0D">
      <w:r>
        <w:separator/>
      </w:r>
    </w:p>
  </w:footnote>
  <w:footnote w:type="continuationSeparator" w:id="0">
    <w:p w14:paraId="149CFC21" w14:textId="77777777" w:rsidR="00233184" w:rsidRDefault="00233184" w:rsidP="009B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51" w:hanging="206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1396" w:hanging="206"/>
      </w:pPr>
    </w:lvl>
    <w:lvl w:ilvl="2">
      <w:numFmt w:val="bullet"/>
      <w:lvlText w:val="•"/>
      <w:lvlJc w:val="left"/>
      <w:pPr>
        <w:ind w:left="2440" w:hanging="206"/>
      </w:pPr>
    </w:lvl>
    <w:lvl w:ilvl="3">
      <w:numFmt w:val="bullet"/>
      <w:lvlText w:val="•"/>
      <w:lvlJc w:val="left"/>
      <w:pPr>
        <w:ind w:left="3485" w:hanging="206"/>
      </w:pPr>
    </w:lvl>
    <w:lvl w:ilvl="4">
      <w:numFmt w:val="bullet"/>
      <w:lvlText w:val="•"/>
      <w:lvlJc w:val="left"/>
      <w:pPr>
        <w:ind w:left="4530" w:hanging="206"/>
      </w:pPr>
    </w:lvl>
    <w:lvl w:ilvl="5">
      <w:numFmt w:val="bullet"/>
      <w:lvlText w:val="•"/>
      <w:lvlJc w:val="left"/>
      <w:pPr>
        <w:ind w:left="5575" w:hanging="206"/>
      </w:pPr>
    </w:lvl>
    <w:lvl w:ilvl="6">
      <w:numFmt w:val="bullet"/>
      <w:lvlText w:val="•"/>
      <w:lvlJc w:val="left"/>
      <w:pPr>
        <w:ind w:left="6620" w:hanging="206"/>
      </w:pPr>
    </w:lvl>
    <w:lvl w:ilvl="7">
      <w:numFmt w:val="bullet"/>
      <w:lvlText w:val="•"/>
      <w:lvlJc w:val="left"/>
      <w:pPr>
        <w:ind w:left="7665" w:hanging="206"/>
      </w:pPr>
    </w:lvl>
    <w:lvl w:ilvl="8">
      <w:numFmt w:val="bullet"/>
      <w:lvlText w:val="•"/>
      <w:lvlJc w:val="left"/>
      <w:pPr>
        <w:ind w:left="8710" w:hanging="20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58" w:hanging="113"/>
      </w:pPr>
      <w:rPr>
        <w:rFonts w:ascii="Arial" w:hAnsi="Arial"/>
        <w:b w:val="0"/>
        <w:w w:val="102"/>
        <w:sz w:val="18"/>
      </w:rPr>
    </w:lvl>
    <w:lvl w:ilvl="1">
      <w:numFmt w:val="bullet"/>
      <w:lvlText w:val="•"/>
      <w:lvlJc w:val="left"/>
      <w:pPr>
        <w:ind w:left="1312" w:hanging="113"/>
      </w:pPr>
    </w:lvl>
    <w:lvl w:ilvl="2">
      <w:numFmt w:val="bullet"/>
      <w:lvlText w:val="•"/>
      <w:lvlJc w:val="left"/>
      <w:pPr>
        <w:ind w:left="2366" w:hanging="113"/>
      </w:pPr>
    </w:lvl>
    <w:lvl w:ilvl="3">
      <w:numFmt w:val="bullet"/>
      <w:lvlText w:val="•"/>
      <w:lvlJc w:val="left"/>
      <w:pPr>
        <w:ind w:left="3420" w:hanging="113"/>
      </w:pPr>
    </w:lvl>
    <w:lvl w:ilvl="4">
      <w:numFmt w:val="bullet"/>
      <w:lvlText w:val="•"/>
      <w:lvlJc w:val="left"/>
      <w:pPr>
        <w:ind w:left="4475" w:hanging="113"/>
      </w:pPr>
    </w:lvl>
    <w:lvl w:ilvl="5">
      <w:numFmt w:val="bullet"/>
      <w:lvlText w:val="•"/>
      <w:lvlJc w:val="left"/>
      <w:pPr>
        <w:ind w:left="5529" w:hanging="113"/>
      </w:pPr>
    </w:lvl>
    <w:lvl w:ilvl="6">
      <w:numFmt w:val="bullet"/>
      <w:lvlText w:val="•"/>
      <w:lvlJc w:val="left"/>
      <w:pPr>
        <w:ind w:left="6583" w:hanging="113"/>
      </w:pPr>
    </w:lvl>
    <w:lvl w:ilvl="7">
      <w:numFmt w:val="bullet"/>
      <w:lvlText w:val="•"/>
      <w:lvlJc w:val="left"/>
      <w:pPr>
        <w:ind w:left="7637" w:hanging="113"/>
      </w:pPr>
    </w:lvl>
    <w:lvl w:ilvl="8">
      <w:numFmt w:val="bullet"/>
      <w:lvlText w:val="•"/>
      <w:lvlJc w:val="left"/>
      <w:pPr>
        <w:ind w:left="8691" w:hanging="11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51" w:hanging="206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1396" w:hanging="206"/>
      </w:pPr>
    </w:lvl>
    <w:lvl w:ilvl="2">
      <w:numFmt w:val="bullet"/>
      <w:lvlText w:val="•"/>
      <w:lvlJc w:val="left"/>
      <w:pPr>
        <w:ind w:left="2440" w:hanging="206"/>
      </w:pPr>
    </w:lvl>
    <w:lvl w:ilvl="3">
      <w:numFmt w:val="bullet"/>
      <w:lvlText w:val="•"/>
      <w:lvlJc w:val="left"/>
      <w:pPr>
        <w:ind w:left="3485" w:hanging="206"/>
      </w:pPr>
    </w:lvl>
    <w:lvl w:ilvl="4">
      <w:numFmt w:val="bullet"/>
      <w:lvlText w:val="•"/>
      <w:lvlJc w:val="left"/>
      <w:pPr>
        <w:ind w:left="4530" w:hanging="206"/>
      </w:pPr>
    </w:lvl>
    <w:lvl w:ilvl="5">
      <w:numFmt w:val="bullet"/>
      <w:lvlText w:val="•"/>
      <w:lvlJc w:val="left"/>
      <w:pPr>
        <w:ind w:left="5575" w:hanging="206"/>
      </w:pPr>
    </w:lvl>
    <w:lvl w:ilvl="6">
      <w:numFmt w:val="bullet"/>
      <w:lvlText w:val="•"/>
      <w:lvlJc w:val="left"/>
      <w:pPr>
        <w:ind w:left="6620" w:hanging="206"/>
      </w:pPr>
    </w:lvl>
    <w:lvl w:ilvl="7">
      <w:numFmt w:val="bullet"/>
      <w:lvlText w:val="•"/>
      <w:lvlJc w:val="left"/>
      <w:pPr>
        <w:ind w:left="7665" w:hanging="206"/>
      </w:pPr>
    </w:lvl>
    <w:lvl w:ilvl="8">
      <w:numFmt w:val="bullet"/>
      <w:lvlText w:val="•"/>
      <w:lvlJc w:val="left"/>
      <w:pPr>
        <w:ind w:left="8710" w:hanging="20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/eAvc59dC8zIZT/RXtbDmqCZI+iSn37gR8Z9nXXLfxSqfVcpaRrC8UF1G8vLlR2DaPZQAe4ViEAnh8P10kV9w==" w:salt="Bymm4EDx2j7eLaWrtPLg/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D3"/>
    <w:rsid w:val="000D0861"/>
    <w:rsid w:val="000E2D31"/>
    <w:rsid w:val="0010693D"/>
    <w:rsid w:val="00141A04"/>
    <w:rsid w:val="001E6461"/>
    <w:rsid w:val="00203998"/>
    <w:rsid w:val="00233184"/>
    <w:rsid w:val="0024697D"/>
    <w:rsid w:val="002F1B9E"/>
    <w:rsid w:val="00325B19"/>
    <w:rsid w:val="0039235A"/>
    <w:rsid w:val="003A5045"/>
    <w:rsid w:val="003B5B2B"/>
    <w:rsid w:val="004371EA"/>
    <w:rsid w:val="006345C4"/>
    <w:rsid w:val="006574C0"/>
    <w:rsid w:val="00727BC7"/>
    <w:rsid w:val="00745B24"/>
    <w:rsid w:val="00751790"/>
    <w:rsid w:val="007743AB"/>
    <w:rsid w:val="007B5419"/>
    <w:rsid w:val="008364B6"/>
    <w:rsid w:val="008625E0"/>
    <w:rsid w:val="008B7F9F"/>
    <w:rsid w:val="008C3AE6"/>
    <w:rsid w:val="008D22B3"/>
    <w:rsid w:val="00905E68"/>
    <w:rsid w:val="00981EAE"/>
    <w:rsid w:val="00987873"/>
    <w:rsid w:val="009B1F0D"/>
    <w:rsid w:val="00A1187F"/>
    <w:rsid w:val="00A57E1D"/>
    <w:rsid w:val="00A8297A"/>
    <w:rsid w:val="00AA5B97"/>
    <w:rsid w:val="00AD0BD2"/>
    <w:rsid w:val="00B25A03"/>
    <w:rsid w:val="00B32CAD"/>
    <w:rsid w:val="00BA66AD"/>
    <w:rsid w:val="00D4452C"/>
    <w:rsid w:val="00DA4624"/>
    <w:rsid w:val="00DD35A5"/>
    <w:rsid w:val="00E90379"/>
    <w:rsid w:val="00ED032D"/>
    <w:rsid w:val="00F21B4A"/>
    <w:rsid w:val="00F6566E"/>
    <w:rsid w:val="00F92CD3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5273"/>
  <w14:defaultImageDpi w14:val="0"/>
  <w15:docId w15:val="{172C8F48-E709-42C9-9886-D4E4F9F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147"/>
      <w:outlineLvl w:val="0"/>
    </w:pPr>
    <w:rPr>
      <w:rFonts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5"/>
      <w:outlineLvl w:val="1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46"/>
    </w:pPr>
    <w:rPr>
      <w:rFonts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1F0D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F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F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F0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2D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2D3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2D31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5045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5045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8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bosh.org.uk/policies-and-procedures/refunds-policy-and-procedur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ebosh.org.uk/useful-links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bosh.org.uk/policies-and-procedures/refunds-policy-and-procedur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bos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bosh.org.uk/privacy-poli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3490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request form - student.xls</vt:lpstr>
    </vt:vector>
  </TitlesOfParts>
  <Manager>Laura Wykes</Manager>
  <Company>NEBOSH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Refund Request form RR1</dc:title>
  <dc:subject/>
  <dc:creator>Laura Wykes</dc:creator>
  <cp:keywords/>
  <dc:description/>
  <cp:lastModifiedBy>April Chaplin</cp:lastModifiedBy>
  <cp:revision>2</cp:revision>
  <cp:lastPrinted>2020-02-20T12:50:00Z</cp:lastPrinted>
  <dcterms:created xsi:type="dcterms:W3CDTF">2021-07-21T09:21:00Z</dcterms:created>
  <dcterms:modified xsi:type="dcterms:W3CDTF">2021-07-21T09:21:00Z</dcterms:modified>
</cp:coreProperties>
</file>